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02FB" w:rsidRDefault="009B02FB" w:rsidP="009B02FB">
      <w:pPr>
        <w:jc w:val="right"/>
        <w:rPr>
          <w:rFonts w:cs="Verdana"/>
          <w:lang w:val="en-GB"/>
        </w:rPr>
      </w:pPr>
      <w:r>
        <w:rPr>
          <w:noProof/>
          <w:lang w:eastAsia="it-IT"/>
        </w:rPr>
        <w:drawing>
          <wp:anchor distT="0" distB="0" distL="114935" distR="114935" simplePos="0" relativeHeight="251661312" behindDoc="1" locked="0" layoutInCell="1" allowOverlap="1" wp14:anchorId="2D64F99F" wp14:editId="0BBB5DF0">
            <wp:simplePos x="0" y="0"/>
            <wp:positionH relativeFrom="column">
              <wp:posOffset>-800100</wp:posOffset>
            </wp:positionH>
            <wp:positionV relativeFrom="paragraph">
              <wp:posOffset>-914400</wp:posOffset>
            </wp:positionV>
            <wp:extent cx="2027555" cy="2397760"/>
            <wp:effectExtent l="0" t="0" r="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r="9790"/>
                    <a:stretch>
                      <a:fillRect/>
                    </a:stretch>
                  </pic:blipFill>
                  <pic:spPr bwMode="auto">
                    <a:xfrm>
                      <a:off x="0" y="0"/>
                      <a:ext cx="2027555" cy="2397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Verdana"/>
          <w:b/>
          <w:sz w:val="24"/>
          <w:lang w:val="en-GB"/>
        </w:rPr>
        <w:t>STUDENT APPLICATION FORM</w:t>
      </w:r>
    </w:p>
    <w:p w:rsidR="009B02FB" w:rsidRPr="009B02FB" w:rsidRDefault="009B02FB" w:rsidP="009B02FB">
      <w:pPr>
        <w:tabs>
          <w:tab w:val="left" w:pos="8205"/>
          <w:tab w:val="left" w:pos="8355"/>
        </w:tabs>
        <w:jc w:val="both"/>
        <w:rPr>
          <w:lang w:val="en-GB"/>
        </w:rPr>
      </w:pPr>
      <w:r>
        <w:rPr>
          <w:rFonts w:cs="Verdana"/>
          <w:lang w:val="en-GB"/>
        </w:rPr>
        <w:tab/>
      </w:r>
    </w:p>
    <w:p w:rsidR="009B02FB" w:rsidRDefault="009B02FB" w:rsidP="009B02FB">
      <w:pPr>
        <w:jc w:val="right"/>
        <w:rPr>
          <w:rFonts w:cs="Verdana"/>
          <w:b/>
          <w:sz w:val="24"/>
          <w:lang w:val="en-GB"/>
        </w:rPr>
      </w:pPr>
      <w:r>
        <w:rPr>
          <w:noProof/>
          <w:lang w:eastAsia="it-IT"/>
        </w:rPr>
        <mc:AlternateContent>
          <mc:Choice Requires="wps">
            <w:drawing>
              <wp:anchor distT="0" distB="0" distL="114935" distR="114935" simplePos="0" relativeHeight="251659264" behindDoc="1" locked="0" layoutInCell="1" allowOverlap="1" wp14:anchorId="15C90814" wp14:editId="2B62C662">
                <wp:simplePos x="0" y="0"/>
                <wp:positionH relativeFrom="column">
                  <wp:posOffset>4451350</wp:posOffset>
                </wp:positionH>
                <wp:positionV relativeFrom="paragraph">
                  <wp:posOffset>11112</wp:posOffset>
                </wp:positionV>
                <wp:extent cx="1267460" cy="1496060"/>
                <wp:effectExtent l="13335" t="5080" r="5080" b="1333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496060"/>
                        </a:xfrm>
                        <a:prstGeom prst="rect">
                          <a:avLst/>
                        </a:prstGeom>
                        <a:solidFill>
                          <a:srgbClr val="FFFFFF"/>
                        </a:solidFill>
                        <a:ln w="6350">
                          <a:solidFill>
                            <a:srgbClr val="000000"/>
                          </a:solidFill>
                          <a:miter lim="800000"/>
                          <a:headEnd/>
                          <a:tailEnd/>
                        </a:ln>
                      </wps:spPr>
                      <wps:txbx>
                        <w:txbxContent>
                          <w:p w:rsidR="009B02FB" w:rsidRDefault="009B02FB" w:rsidP="009B02FB">
                            <w:pPr>
                              <w:jc w:val="center"/>
                              <w:rPr>
                                <w:rFonts w:ascii="Arial" w:hAnsi="Arial" w:cs="Arial"/>
                              </w:rPr>
                            </w:pPr>
                          </w:p>
                          <w:p w:rsidR="009B02FB" w:rsidRDefault="009B02FB" w:rsidP="009B02FB">
                            <w:pPr>
                              <w:jc w:val="center"/>
                              <w:rPr>
                                <w:rFonts w:ascii="Arial" w:hAnsi="Arial" w:cs="Arial"/>
                              </w:rPr>
                            </w:pPr>
                          </w:p>
                          <w:p w:rsidR="009B02FB" w:rsidRPr="009B02FB" w:rsidRDefault="009B02FB" w:rsidP="009B02FB">
                            <w:pPr>
                              <w:jc w:val="center"/>
                              <w:rPr>
                                <w:lang w:val="en-GB"/>
                              </w:rPr>
                            </w:pPr>
                            <w:r w:rsidRPr="009B02FB">
                              <w:rPr>
                                <w:rFonts w:ascii="Arial" w:hAnsi="Arial" w:cs="Arial"/>
                                <w:lang w:val="en-GB"/>
                              </w:rPr>
                              <w:t>Please attach a recent passport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C90814" id="_x0000_t202" coordsize="21600,21600" o:spt="202" path="m,l,21600r21600,l21600,xe">
                <v:stroke joinstyle="miter"/>
                <v:path gradientshapeok="t" o:connecttype="rect"/>
              </v:shapetype>
              <v:shape id="Casella di testo 6" o:spid="_x0000_s1026" type="#_x0000_t202" style="position:absolute;left:0;text-align:left;margin-left:350.5pt;margin-top:.85pt;width:99.8pt;height:117.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" strokeweight=".5pt">
                <v:textbox inset="7.45pt,3.85pt,7.45pt,3.85pt">
                  <w:txbxContent>
                    <w:p w:rsidR="009B02FB" w:rsidRDefault="009B02FB" w:rsidP="009B02FB">
                      <w:pPr>
                        <w:jc w:val="center"/>
                        <w:rPr>
                          <w:rFonts w:ascii="Arial" w:hAnsi="Arial" w:cs="Arial"/>
                        </w:rPr>
                      </w:pPr>
                    </w:p>
                    <w:p w:rsidR="009B02FB" w:rsidRDefault="009B02FB" w:rsidP="009B02FB">
                      <w:pPr>
                        <w:jc w:val="center"/>
                        <w:rPr>
                          <w:rFonts w:ascii="Arial" w:hAnsi="Arial" w:cs="Arial"/>
                        </w:rPr>
                      </w:pPr>
                    </w:p>
                    <w:p w:rsidR="009B02FB" w:rsidRPr="009B02FB" w:rsidRDefault="009B02FB" w:rsidP="009B02FB">
                      <w:pPr>
                        <w:jc w:val="center"/>
                        <w:rPr>
                          <w:lang w:val="en-GB"/>
                        </w:rPr>
                      </w:pPr>
                      <w:r w:rsidRPr="009B02FB">
                        <w:rPr>
                          <w:rFonts w:ascii="Arial" w:hAnsi="Arial" w:cs="Arial"/>
                          <w:lang w:val="en-GB"/>
                        </w:rPr>
                        <w:t>Please attach a recent passport photograph</w:t>
                      </w:r>
                    </w:p>
                  </w:txbxContent>
                </v:textbox>
              </v:shape>
            </w:pict>
          </mc:Fallback>
        </mc:AlternateContent>
      </w:r>
    </w:p>
    <w:p w:rsidR="009B02FB" w:rsidRDefault="009B02FB" w:rsidP="009B02FB">
      <w:pPr>
        <w:jc w:val="right"/>
        <w:rPr>
          <w:rFonts w:cs="Verdana"/>
          <w:b/>
          <w:lang w:val="en-GB"/>
        </w:rPr>
      </w:pPr>
    </w:p>
    <w:p w:rsidR="009B02FB" w:rsidRDefault="009B02FB" w:rsidP="009B02FB">
      <w:pPr>
        <w:jc w:val="right"/>
        <w:rPr>
          <w:rFonts w:cs="Verdana"/>
          <w:b/>
          <w:lang w:val="en-GB"/>
        </w:rPr>
      </w:pPr>
    </w:p>
    <w:p w:rsidR="009B02FB" w:rsidRDefault="009B02FB" w:rsidP="009B02FB">
      <w:pPr>
        <w:spacing w:line="280" w:lineRule="exact"/>
        <w:rPr>
          <w:rFonts w:cs="Verdana"/>
          <w:b/>
          <w:lang w:val="en-GB"/>
        </w:rPr>
      </w:pPr>
      <w:r>
        <w:rPr>
          <w:noProof/>
          <w:lang w:eastAsia="it-IT"/>
        </w:rPr>
        <mc:AlternateContent>
          <mc:Choice Requires="wps">
            <w:drawing>
              <wp:anchor distT="0" distB="0" distL="114935" distR="114935" simplePos="0" relativeHeight="251660288" behindDoc="0" locked="0" layoutInCell="1" allowOverlap="1" wp14:anchorId="5C47AD66" wp14:editId="34E810A9">
                <wp:simplePos x="0" y="0"/>
                <wp:positionH relativeFrom="column">
                  <wp:posOffset>-6350</wp:posOffset>
                </wp:positionH>
                <wp:positionV relativeFrom="paragraph">
                  <wp:posOffset>92710</wp:posOffset>
                </wp:positionV>
                <wp:extent cx="4239260" cy="695960"/>
                <wp:effectExtent l="13335" t="6985" r="5080" b="1143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695960"/>
                        </a:xfrm>
                        <a:prstGeom prst="rect">
                          <a:avLst/>
                        </a:prstGeom>
                        <a:solidFill>
                          <a:srgbClr val="FFFFFF"/>
                        </a:solidFill>
                        <a:ln w="6350">
                          <a:solidFill>
                            <a:srgbClr val="000000"/>
                          </a:solidFill>
                          <a:miter lim="800000"/>
                          <a:headEnd/>
                          <a:tailEnd/>
                        </a:ln>
                      </wps:spPr>
                      <wps:txbx>
                        <w:txbxContent>
                          <w:p w:rsidR="009B02FB" w:rsidRDefault="009B02FB" w:rsidP="009B02FB">
                            <w:pPr>
                              <w:tabs>
                                <w:tab w:val="left" w:leader="dot" w:pos="2520"/>
                                <w:tab w:val="right" w:leader="dot" w:pos="3420"/>
                              </w:tabs>
                              <w:spacing w:after="0" w:line="280" w:lineRule="exact"/>
                              <w:rPr>
                                <w:rFonts w:cs="Verdana"/>
                                <w:lang w:val="en-GB"/>
                              </w:rPr>
                            </w:pPr>
                            <w:r>
                              <w:rPr>
                                <w:rFonts w:cs="Verdana"/>
                                <w:lang w:val="en-GB"/>
                              </w:rPr>
                              <w:t xml:space="preserve">ACADEMIC YEAR </w:t>
                            </w:r>
                            <w:r>
                              <w:rPr>
                                <w:rFonts w:cs="Verdana"/>
                                <w:b/>
                                <w:lang w:val="en-GB"/>
                              </w:rPr>
                              <w:t>20…/20…</w:t>
                            </w:r>
                          </w:p>
                          <w:p w:rsidR="009B02FB" w:rsidRDefault="009B02FB" w:rsidP="009B02FB">
                            <w:pPr>
                              <w:tabs>
                                <w:tab w:val="left" w:leader="dot" w:pos="6300"/>
                                <w:tab w:val="left" w:leader="dot" w:pos="7200"/>
                                <w:tab w:val="right" w:leader="dot" w:pos="7920"/>
                              </w:tabs>
                              <w:spacing w:after="0" w:line="280" w:lineRule="exact"/>
                              <w:rPr>
                                <w:rFonts w:cs="Verdana"/>
                                <w:lang w:val="en-GB"/>
                              </w:rPr>
                            </w:pPr>
                            <w:r>
                              <w:rPr>
                                <w:rFonts w:cs="Verdana"/>
                                <w:lang w:val="en-GB"/>
                              </w:rPr>
                              <w:t xml:space="preserve">Study Programme: </w:t>
                            </w:r>
                            <w:r>
                              <w:rPr>
                                <w:rFonts w:cs="Verdana"/>
                                <w:sz w:val="10"/>
                                <w:szCs w:val="10"/>
                                <w:lang w:val="en-GB"/>
                              </w:rPr>
                              <w:tab/>
                            </w:r>
                          </w:p>
                          <w:p w:rsidR="009B02FB" w:rsidRPr="009B02FB" w:rsidRDefault="009B02FB" w:rsidP="009B02FB">
                            <w:pPr>
                              <w:tabs>
                                <w:tab w:val="right" w:leader="dot" w:pos="6300"/>
                              </w:tabs>
                              <w:spacing w:after="0" w:line="280" w:lineRule="exact"/>
                              <w:rPr>
                                <w:lang w:val="en-GB"/>
                              </w:rPr>
                            </w:pPr>
                            <w:r>
                              <w:rPr>
                                <w:rFonts w:cs="Verdana"/>
                                <w:lang w:val="en-GB"/>
                              </w:rPr>
                              <w:t xml:space="preserve">Principal study subject: </w:t>
                            </w:r>
                            <w:r>
                              <w:rPr>
                                <w:rFonts w:cs="Verdana"/>
                                <w:sz w:val="10"/>
                                <w:szCs w:val="10"/>
                                <w:lang w:val="en-GB"/>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7AD66" id="Casella di testo 5" o:spid="_x0000_s1027" type="#_x0000_t202" style="position:absolute;margin-left:-.5pt;margin-top:7.3pt;width:333.8pt;height:5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" strokeweight=".5pt">
                <v:textbox inset="7.45pt,3.85pt,7.45pt,3.85pt">
                  <w:txbxContent>
                    <w:p w:rsidR="009B02FB" w:rsidRDefault="009B02FB" w:rsidP="009B02FB">
                      <w:pPr>
                        <w:tabs>
                          <w:tab w:val="left" w:leader="dot" w:pos="2520"/>
                          <w:tab w:val="right" w:leader="dot" w:pos="3420"/>
                        </w:tabs>
                        <w:spacing w:after="0" w:line="280" w:lineRule="exact"/>
                        <w:rPr>
                          <w:rFonts w:cs="Verdana"/>
                          <w:lang w:val="en-GB"/>
                        </w:rPr>
                      </w:pPr>
                      <w:r>
                        <w:rPr>
                          <w:rFonts w:cs="Verdana"/>
                          <w:lang w:val="en-GB"/>
                        </w:rPr>
                        <w:t xml:space="preserve">ACADEMIC YEAR </w:t>
                      </w:r>
                      <w:r>
                        <w:rPr>
                          <w:rFonts w:cs="Verdana"/>
                          <w:b/>
                          <w:lang w:val="en-GB"/>
                        </w:rPr>
                        <w:t>20…/20…</w:t>
                      </w:r>
                    </w:p>
                    <w:p w:rsidR="009B02FB" w:rsidRDefault="009B02FB" w:rsidP="009B02FB">
                      <w:pPr>
                        <w:tabs>
                          <w:tab w:val="left" w:leader="dot" w:pos="6300"/>
                          <w:tab w:val="left" w:leader="dot" w:pos="7200"/>
                          <w:tab w:val="right" w:leader="dot" w:pos="7920"/>
                        </w:tabs>
                        <w:spacing w:after="0" w:line="280" w:lineRule="exact"/>
                        <w:rPr>
                          <w:rFonts w:cs="Verdana"/>
                          <w:lang w:val="en-GB"/>
                        </w:rPr>
                      </w:pPr>
                      <w:r>
                        <w:rPr>
                          <w:rFonts w:cs="Verdana"/>
                          <w:lang w:val="en-GB"/>
                        </w:rPr>
                        <w:t xml:space="preserve">Study Programme: </w:t>
                      </w:r>
                      <w:r>
                        <w:rPr>
                          <w:rFonts w:cs="Verdana"/>
                          <w:sz w:val="10"/>
                          <w:szCs w:val="10"/>
                          <w:lang w:val="en-GB"/>
                        </w:rPr>
                        <w:tab/>
                      </w:r>
                    </w:p>
                    <w:p w:rsidR="009B02FB" w:rsidRPr="009B02FB" w:rsidRDefault="009B02FB" w:rsidP="009B02FB">
                      <w:pPr>
                        <w:tabs>
                          <w:tab w:val="right" w:leader="dot" w:pos="6300"/>
                        </w:tabs>
                        <w:spacing w:after="0" w:line="280" w:lineRule="exact"/>
                        <w:rPr>
                          <w:lang w:val="en-GB"/>
                        </w:rPr>
                      </w:pPr>
                      <w:r>
                        <w:rPr>
                          <w:rFonts w:cs="Verdana"/>
                          <w:lang w:val="en-GB"/>
                        </w:rPr>
                        <w:t xml:space="preserve">Principal study subject: </w:t>
                      </w:r>
                      <w:r>
                        <w:rPr>
                          <w:rFonts w:cs="Verdana"/>
                          <w:sz w:val="10"/>
                          <w:szCs w:val="10"/>
                          <w:lang w:val="en-GB"/>
                        </w:rPr>
                        <w:tab/>
                      </w:r>
                    </w:p>
                  </w:txbxContent>
                </v:textbox>
              </v:shape>
            </w:pict>
          </mc:Fallback>
        </mc:AlternateContent>
      </w:r>
    </w:p>
    <w:p w:rsidR="009B02FB" w:rsidRDefault="009B02FB" w:rsidP="009B02FB">
      <w:pPr>
        <w:spacing w:line="280" w:lineRule="exact"/>
        <w:rPr>
          <w:rFonts w:cs="Verdana"/>
          <w:b/>
          <w:lang w:val="en-GB"/>
        </w:rPr>
      </w:pPr>
    </w:p>
    <w:p w:rsidR="009B02FB" w:rsidRDefault="009B02FB" w:rsidP="009B02FB">
      <w:pPr>
        <w:spacing w:line="280" w:lineRule="exact"/>
        <w:rPr>
          <w:rFonts w:cs="Verdana"/>
          <w:b/>
          <w:lang w:val="en-GB"/>
        </w:rPr>
      </w:pPr>
    </w:p>
    <w:p w:rsidR="009B02FB" w:rsidRPr="00BF528D" w:rsidRDefault="009B02FB" w:rsidP="005B44B5">
      <w:pPr>
        <w:spacing w:before="240" w:after="0" w:line="280" w:lineRule="exact"/>
        <w:rPr>
          <w:rFonts w:ascii="Candara" w:hAnsi="Candara" w:cs="Arial"/>
          <w:sz w:val="18"/>
          <w:szCs w:val="16"/>
          <w:lang w:val="en-GB"/>
        </w:rPr>
      </w:pPr>
      <w:r w:rsidRPr="00BF528D">
        <w:rPr>
          <w:rFonts w:ascii="Candara" w:hAnsi="Candara" w:cs="Arial"/>
          <w:sz w:val="18"/>
          <w:szCs w:val="16"/>
          <w:lang w:val="en-GB"/>
        </w:rPr>
        <w:t>This application should be completed in BLACK and Block letters in order to easily copied and/or telefaxed.</w:t>
      </w:r>
    </w:p>
    <w:tbl>
      <w:tblPr>
        <w:tblW w:w="9337" w:type="dxa"/>
        <w:tblInd w:w="-22" w:type="dxa"/>
        <w:tblLayout w:type="fixed"/>
        <w:tblCellMar>
          <w:left w:w="107" w:type="dxa"/>
          <w:right w:w="107" w:type="dxa"/>
        </w:tblCellMar>
        <w:tblLook w:val="0000" w:firstRow="0" w:lastRow="0" w:firstColumn="0" w:lastColumn="0" w:noHBand="0" w:noVBand="0"/>
      </w:tblPr>
      <w:tblGrid>
        <w:gridCol w:w="4787"/>
        <w:gridCol w:w="4540"/>
        <w:gridCol w:w="10"/>
      </w:tblGrid>
      <w:tr w:rsidR="009B02FB" w:rsidRPr="00A04074" w:rsidTr="009B02FB">
        <w:trPr>
          <w:trHeight w:val="662"/>
        </w:trPr>
        <w:tc>
          <w:tcPr>
            <w:tcW w:w="9337" w:type="dxa"/>
            <w:gridSpan w:val="3"/>
            <w:tcBorders>
              <w:top w:val="single" w:sz="4" w:space="0" w:color="000000"/>
              <w:left w:val="single" w:sz="4" w:space="0" w:color="000000"/>
              <w:right w:val="single" w:sz="4" w:space="0" w:color="000000"/>
            </w:tcBorders>
            <w:shd w:val="clear" w:color="auto" w:fill="E6E6E6"/>
          </w:tcPr>
          <w:p w:rsidR="009B02FB" w:rsidRPr="00A04074" w:rsidRDefault="009B02FB" w:rsidP="009B02FB">
            <w:pPr>
              <w:tabs>
                <w:tab w:val="left" w:leader="dot" w:pos="4140"/>
                <w:tab w:val="left" w:pos="6840"/>
              </w:tabs>
              <w:snapToGrid w:val="0"/>
              <w:spacing w:after="0"/>
              <w:rPr>
                <w:rFonts w:cs="Verdana"/>
                <w:b/>
              </w:rPr>
            </w:pPr>
            <w:r w:rsidRPr="00A04074">
              <w:rPr>
                <w:rFonts w:cs="Verdana"/>
                <w:b/>
              </w:rPr>
              <w:t>Home Institution</w:t>
            </w:r>
          </w:p>
          <w:p w:rsidR="009B02FB" w:rsidRPr="00A04074" w:rsidRDefault="009B02FB" w:rsidP="009B02FB">
            <w:pPr>
              <w:tabs>
                <w:tab w:val="left" w:leader="dot" w:pos="4140"/>
                <w:tab w:val="left" w:pos="6840"/>
              </w:tabs>
              <w:snapToGrid w:val="0"/>
              <w:spacing w:after="0"/>
              <w:rPr>
                <w:rFonts w:cs="Verdana"/>
                <w:sz w:val="10"/>
                <w:szCs w:val="10"/>
              </w:rPr>
            </w:pPr>
            <w:r w:rsidRPr="00A04074">
              <w:rPr>
                <w:rFonts w:cs="Verdana"/>
                <w:b/>
              </w:rPr>
              <w:t xml:space="preserve">Conservatorio di Musica “L. </w:t>
            </w:r>
            <w:r>
              <w:rPr>
                <w:rFonts w:cs="Verdana"/>
                <w:b/>
              </w:rPr>
              <w:t>D’Annunzio</w:t>
            </w:r>
            <w:r w:rsidRPr="00A04074">
              <w:rPr>
                <w:rFonts w:cs="Verdana"/>
                <w:b/>
              </w:rPr>
              <w:t xml:space="preserve">” - </w:t>
            </w:r>
            <w:r>
              <w:rPr>
                <w:rFonts w:cs="Verdana"/>
                <w:b/>
              </w:rPr>
              <w:t>Pescara</w:t>
            </w:r>
            <w:r w:rsidRPr="00A04074">
              <w:rPr>
                <w:rFonts w:cs="Verdana"/>
                <w:b/>
              </w:rPr>
              <w:t xml:space="preserve"> - Ital</w:t>
            </w:r>
            <w:r>
              <w:rPr>
                <w:rFonts w:cs="Verdana"/>
                <w:b/>
              </w:rPr>
              <w:t>ia</w:t>
            </w:r>
          </w:p>
          <w:p w:rsidR="009B02FB" w:rsidRPr="00A04074" w:rsidRDefault="009B02FB" w:rsidP="009B02FB">
            <w:pPr>
              <w:tabs>
                <w:tab w:val="left" w:leader="dot" w:pos="9000"/>
              </w:tabs>
              <w:spacing w:after="0"/>
            </w:pPr>
            <w:r w:rsidRPr="00A04074">
              <w:rPr>
                <w:rFonts w:cs="Verdana"/>
                <w:sz w:val="10"/>
                <w:szCs w:val="10"/>
              </w:rPr>
              <w:tab/>
            </w:r>
          </w:p>
        </w:tc>
      </w:tr>
      <w:tr w:rsidR="009B02FB" w:rsidRPr="00ED4990" w:rsidTr="009B02FB">
        <w:trPr>
          <w:trHeight w:val="992"/>
        </w:trPr>
        <w:tc>
          <w:tcPr>
            <w:tcW w:w="4787" w:type="dxa"/>
            <w:tcBorders>
              <w:left w:val="single" w:sz="4" w:space="0" w:color="000000"/>
              <w:bottom w:val="single" w:sz="4" w:space="0" w:color="000000"/>
            </w:tcBorders>
            <w:shd w:val="clear" w:color="auto" w:fill="E6E6E6"/>
          </w:tcPr>
          <w:p w:rsidR="009B02FB" w:rsidRPr="00A04074" w:rsidRDefault="009B02FB" w:rsidP="009B02FB">
            <w:pPr>
              <w:tabs>
                <w:tab w:val="left" w:leader="dot" w:pos="4500"/>
                <w:tab w:val="left" w:leader="dot" w:pos="8784"/>
              </w:tabs>
              <w:snapToGrid w:val="0"/>
              <w:spacing w:after="0" w:line="360" w:lineRule="auto"/>
              <w:rPr>
                <w:rFonts w:cs="Verdana"/>
              </w:rPr>
            </w:pPr>
            <w:r w:rsidRPr="00A04074">
              <w:rPr>
                <w:rFonts w:cs="Verdana"/>
              </w:rPr>
              <w:t xml:space="preserve">Erasmus ID Code: </w:t>
            </w:r>
            <w:r>
              <w:rPr>
                <w:rFonts w:cs="Verdana"/>
                <w:b/>
                <w:bCs/>
              </w:rPr>
              <w:t>IPESCARA01</w:t>
            </w:r>
            <w:r w:rsidRPr="00A04074">
              <w:rPr>
                <w:rFonts w:cs="Verdana"/>
                <w:sz w:val="10"/>
                <w:szCs w:val="10"/>
              </w:rPr>
              <w:tab/>
            </w:r>
          </w:p>
          <w:p w:rsidR="009B02FB" w:rsidRPr="00ED4990" w:rsidRDefault="009B02FB" w:rsidP="009B02FB">
            <w:pPr>
              <w:tabs>
                <w:tab w:val="left" w:leader="dot" w:pos="4500"/>
                <w:tab w:val="left" w:pos="6840"/>
              </w:tabs>
              <w:spacing w:after="0" w:line="360" w:lineRule="auto"/>
              <w:rPr>
                <w:rFonts w:cs="Verdana"/>
              </w:rPr>
            </w:pPr>
            <w:r w:rsidRPr="00ED4990">
              <w:rPr>
                <w:rFonts w:cs="Verdana"/>
              </w:rPr>
              <w:t>Coordinator:</w:t>
            </w:r>
            <w:r w:rsidRPr="00ED4990">
              <w:rPr>
                <w:rFonts w:cs="Verdana"/>
                <w:b/>
                <w:bCs/>
              </w:rPr>
              <w:t xml:space="preserve"> E</w:t>
            </w:r>
            <w:r>
              <w:rPr>
                <w:rFonts w:cs="Verdana"/>
                <w:b/>
                <w:bCs/>
              </w:rPr>
              <w:t>nrico Perigozzo</w:t>
            </w:r>
            <w:r w:rsidRPr="00ED4990">
              <w:rPr>
                <w:rFonts w:cs="Verdana"/>
                <w:sz w:val="10"/>
                <w:szCs w:val="10"/>
              </w:rPr>
              <w:tab/>
            </w:r>
          </w:p>
        </w:tc>
        <w:tc>
          <w:tcPr>
            <w:tcW w:w="4550" w:type="dxa"/>
            <w:gridSpan w:val="2"/>
            <w:tcBorders>
              <w:left w:val="single" w:sz="4" w:space="0" w:color="000000"/>
              <w:bottom w:val="single" w:sz="4" w:space="0" w:color="000000"/>
              <w:right w:val="single" w:sz="4" w:space="0" w:color="000000"/>
            </w:tcBorders>
            <w:shd w:val="clear" w:color="auto" w:fill="E6E6E6"/>
          </w:tcPr>
          <w:p w:rsidR="009B02FB" w:rsidRPr="009B02FB" w:rsidRDefault="009B02FB" w:rsidP="009B02FB">
            <w:pPr>
              <w:tabs>
                <w:tab w:val="left" w:leader="dot" w:pos="4213"/>
              </w:tabs>
              <w:snapToGrid w:val="0"/>
              <w:spacing w:after="0" w:line="360" w:lineRule="auto"/>
              <w:rPr>
                <w:rFonts w:cs="Verdana"/>
              </w:rPr>
            </w:pPr>
            <w:r w:rsidRPr="009B02FB">
              <w:rPr>
                <w:rFonts w:cs="Verdana"/>
              </w:rPr>
              <w:t>Tel:</w:t>
            </w:r>
            <w:r w:rsidRPr="009B02FB">
              <w:rPr>
                <w:rFonts w:cs="Verdana"/>
                <w:sz w:val="10"/>
                <w:szCs w:val="10"/>
              </w:rPr>
              <w:t xml:space="preserve"> </w:t>
            </w:r>
            <w:r w:rsidRPr="009B02FB">
              <w:rPr>
                <w:rFonts w:cs="Verdana"/>
              </w:rPr>
              <w:t>+</w:t>
            </w:r>
            <w:r w:rsidRPr="009B02FB">
              <w:rPr>
                <w:rFonts w:cs="Verdana"/>
                <w:b/>
                <w:bCs/>
              </w:rPr>
              <w:t>39 3397524110 (mobile)</w:t>
            </w:r>
            <w:r w:rsidRPr="009B02FB">
              <w:rPr>
                <w:rFonts w:cs="Verdana"/>
                <w:sz w:val="10"/>
                <w:szCs w:val="10"/>
              </w:rPr>
              <w:tab/>
            </w:r>
          </w:p>
          <w:p w:rsidR="009B02FB" w:rsidRPr="009B02FB" w:rsidRDefault="009B02FB" w:rsidP="009B02FB">
            <w:pPr>
              <w:tabs>
                <w:tab w:val="left" w:leader="dot" w:pos="4213"/>
              </w:tabs>
              <w:spacing w:after="0" w:line="360" w:lineRule="auto"/>
              <w:rPr>
                <w:rFonts w:cs="Verdana"/>
              </w:rPr>
            </w:pPr>
            <w:r w:rsidRPr="009B02FB">
              <w:rPr>
                <w:rFonts w:cs="Verdana"/>
              </w:rPr>
              <w:t>Fax:+</w:t>
            </w:r>
            <w:r w:rsidRPr="009B02FB">
              <w:rPr>
                <w:rFonts w:cs="Verdana"/>
                <w:b/>
                <w:bCs/>
              </w:rPr>
              <w:t>39 0854214341</w:t>
            </w:r>
            <w:r w:rsidRPr="009B02FB">
              <w:rPr>
                <w:rFonts w:cs="Verdana"/>
                <w:sz w:val="10"/>
                <w:szCs w:val="10"/>
              </w:rPr>
              <w:tab/>
            </w:r>
          </w:p>
          <w:p w:rsidR="009B02FB" w:rsidRPr="00ED4990" w:rsidRDefault="009B02FB" w:rsidP="009B02FB">
            <w:pPr>
              <w:tabs>
                <w:tab w:val="left" w:leader="dot" w:pos="4213"/>
              </w:tabs>
              <w:spacing w:after="0" w:line="360" w:lineRule="auto"/>
            </w:pPr>
            <w:r w:rsidRPr="00ED4990">
              <w:rPr>
                <w:rFonts w:cs="Verdana"/>
              </w:rPr>
              <w:t>E-mail:</w:t>
            </w:r>
            <w:r w:rsidRPr="00ED4990">
              <w:rPr>
                <w:rFonts w:cs="Verdana"/>
                <w:b/>
                <w:bCs/>
              </w:rPr>
              <w:t xml:space="preserve"> </w:t>
            </w:r>
            <w:hyperlink r:id="rId10" w:history="1">
              <w:r w:rsidRPr="00552E48">
                <w:rPr>
                  <w:rStyle w:val="Collegamentoipertestuale"/>
                  <w:rFonts w:cs="Verdana"/>
                  <w:b/>
                  <w:bCs/>
                </w:rPr>
                <w:t>relazioni.internazionali@conservatoriopescara.gov.it</w:t>
              </w:r>
            </w:hyperlink>
            <w:r>
              <w:rPr>
                <w:rFonts w:cs="Verdana"/>
                <w:b/>
                <w:bCs/>
              </w:rPr>
              <w:t xml:space="preserve"> </w:t>
            </w:r>
            <w:r w:rsidRPr="00ED4990">
              <w:rPr>
                <w:rFonts w:cs="Verdana"/>
                <w:b/>
                <w:bCs/>
              </w:rPr>
              <w:t xml:space="preserve"> </w:t>
            </w:r>
            <w:r w:rsidRPr="00ED4990">
              <w:rPr>
                <w:rFonts w:cs="Verdana"/>
                <w:sz w:val="10"/>
                <w:szCs w:val="10"/>
              </w:rPr>
              <w:t xml:space="preserve"> </w:t>
            </w:r>
            <w:r w:rsidRPr="00ED4990">
              <w:rPr>
                <w:rFonts w:cs="Verdana"/>
                <w:sz w:val="10"/>
                <w:szCs w:val="10"/>
              </w:rPr>
              <w:tab/>
            </w:r>
          </w:p>
        </w:tc>
      </w:tr>
      <w:tr w:rsidR="009B02FB" w:rsidTr="009B02FB">
        <w:tblPrEx>
          <w:tblCellMar>
            <w:left w:w="108" w:type="dxa"/>
            <w:right w:w="108" w:type="dxa"/>
          </w:tblCellMar>
        </w:tblPrEx>
        <w:trPr>
          <w:gridAfter w:val="1"/>
          <w:wAfter w:w="10" w:type="dxa"/>
          <w:trHeight w:val="265"/>
        </w:trPr>
        <w:tc>
          <w:tcPr>
            <w:tcW w:w="9327" w:type="dxa"/>
            <w:gridSpan w:val="2"/>
            <w:tcBorders>
              <w:top w:val="single" w:sz="4" w:space="0" w:color="000000"/>
              <w:left w:val="single" w:sz="4" w:space="0" w:color="000000"/>
              <w:right w:val="single" w:sz="4" w:space="0" w:color="000000"/>
            </w:tcBorders>
            <w:shd w:val="clear" w:color="auto" w:fill="000080"/>
            <w:vAlign w:val="center"/>
          </w:tcPr>
          <w:p w:rsidR="009B02FB" w:rsidRDefault="009B02FB" w:rsidP="00F37F0D">
            <w:pPr>
              <w:snapToGrid w:val="0"/>
              <w:jc w:val="center"/>
            </w:pPr>
            <w:r>
              <w:rPr>
                <w:rFonts w:cs="Verdana"/>
                <w:b/>
                <w:lang w:val="en-GB"/>
              </w:rPr>
              <w:t>STUDENT</w:t>
            </w:r>
          </w:p>
        </w:tc>
      </w:tr>
      <w:tr w:rsidR="009B02FB" w:rsidTr="009B02FB">
        <w:tblPrEx>
          <w:tblCellMar>
            <w:left w:w="108" w:type="dxa"/>
            <w:right w:w="108" w:type="dxa"/>
          </w:tblCellMar>
        </w:tblPrEx>
        <w:trPr>
          <w:gridAfter w:val="1"/>
          <w:wAfter w:w="10" w:type="dxa"/>
          <w:trHeight w:val="481"/>
        </w:trPr>
        <w:tc>
          <w:tcPr>
            <w:tcW w:w="4787" w:type="dxa"/>
            <w:tcBorders>
              <w:left w:val="single" w:sz="4" w:space="0" w:color="000000"/>
              <w:bottom w:val="single" w:sz="4" w:space="0" w:color="000000"/>
            </w:tcBorders>
            <w:shd w:val="clear" w:color="auto" w:fill="auto"/>
          </w:tcPr>
          <w:p w:rsidR="009B02FB" w:rsidRDefault="009B02FB" w:rsidP="00F37F0D">
            <w:pPr>
              <w:tabs>
                <w:tab w:val="center" w:leader="dot" w:pos="4500"/>
                <w:tab w:val="right" w:leader="dot" w:pos="9000"/>
              </w:tabs>
              <w:snapToGrid w:val="0"/>
              <w:spacing w:before="120"/>
              <w:rPr>
                <w:rFonts w:cs="Verdana"/>
                <w:lang w:val="en-GB"/>
              </w:rPr>
            </w:pPr>
            <w:r>
              <w:rPr>
                <w:rFonts w:cs="Verdana"/>
                <w:lang w:val="en-GB"/>
              </w:rPr>
              <w:t>Family name:</w:t>
            </w:r>
            <w:r>
              <w:rPr>
                <w:rFonts w:cs="Verdana"/>
                <w:lang w:val="en-GB"/>
              </w:rPr>
              <w:tab/>
            </w:r>
          </w:p>
          <w:p w:rsidR="009B02FB" w:rsidRDefault="009B02FB" w:rsidP="00F37F0D">
            <w:pPr>
              <w:tabs>
                <w:tab w:val="center" w:leader="dot" w:pos="3420"/>
                <w:tab w:val="center" w:leader="dot" w:pos="4500"/>
                <w:tab w:val="right" w:leader="dot" w:pos="9000"/>
              </w:tabs>
              <w:spacing w:before="120"/>
              <w:rPr>
                <w:rFonts w:cs="Verdana"/>
                <w:lang w:val="en-GB"/>
              </w:rPr>
            </w:pPr>
            <w:r>
              <w:rPr>
                <w:rFonts w:cs="Verdana"/>
                <w:lang w:val="en-GB"/>
              </w:rPr>
              <w:t>Date of birth:</w:t>
            </w:r>
            <w:r>
              <w:rPr>
                <w:rFonts w:cs="Verdana"/>
                <w:lang w:val="en-GB"/>
              </w:rPr>
              <w:tab/>
              <w:t xml:space="preserve"> Age:</w:t>
            </w:r>
            <w:r>
              <w:rPr>
                <w:rFonts w:cs="Verdana"/>
                <w:lang w:val="en-GB"/>
              </w:rPr>
              <w:tab/>
            </w:r>
          </w:p>
          <w:p w:rsidR="009B02FB" w:rsidRDefault="009B02FB" w:rsidP="00F37F0D">
            <w:pPr>
              <w:tabs>
                <w:tab w:val="center" w:pos="1440"/>
                <w:tab w:val="left" w:pos="2520"/>
              </w:tabs>
              <w:spacing w:before="120"/>
              <w:rPr>
                <w:rFonts w:cs="Verdana"/>
                <w:lang w:val="en-GB"/>
              </w:rPr>
            </w:pPr>
            <w:r>
              <w:rPr>
                <w:rFonts w:cs="Verdana"/>
                <w:lang w:val="en-GB"/>
              </w:rPr>
              <w:t xml:space="preserve">Sex: </w:t>
            </w:r>
            <w:r>
              <w:rPr>
                <w:rFonts w:cs="Verdana"/>
                <w:lang w:val="en-GB"/>
              </w:rPr>
              <w:tab/>
            </w:r>
            <w:r>
              <w:rPr>
                <w:rFonts w:cs="Wingdings"/>
                <w:lang w:val="en-GB"/>
              </w:rPr>
              <w:t></w:t>
            </w:r>
            <w:r>
              <w:rPr>
                <w:rFonts w:cs="Verdana"/>
                <w:lang w:val="en-GB"/>
              </w:rPr>
              <w:t xml:space="preserve"> Male</w:t>
            </w:r>
            <w:r>
              <w:rPr>
                <w:rFonts w:cs="Verdana"/>
                <w:lang w:val="en-GB"/>
              </w:rPr>
              <w:tab/>
            </w:r>
            <w:r>
              <w:rPr>
                <w:rFonts w:cs="Wingdings"/>
                <w:lang w:val="en-GB"/>
              </w:rPr>
              <w:t></w:t>
            </w:r>
            <w:r>
              <w:rPr>
                <w:rFonts w:cs="Verdana"/>
                <w:lang w:val="en-GB"/>
              </w:rPr>
              <w:t xml:space="preserve"> Female</w:t>
            </w:r>
          </w:p>
          <w:p w:rsidR="009B02FB" w:rsidRDefault="009B02FB" w:rsidP="00F37F0D">
            <w:pPr>
              <w:tabs>
                <w:tab w:val="right" w:leader="dot" w:pos="4500"/>
              </w:tabs>
              <w:spacing w:before="120"/>
              <w:rPr>
                <w:rFonts w:cs="Verdana"/>
                <w:lang w:val="en-GB"/>
              </w:rPr>
            </w:pPr>
            <w:r>
              <w:rPr>
                <w:rFonts w:cs="Verdana"/>
                <w:lang w:val="en-GB"/>
              </w:rPr>
              <w:t xml:space="preserve">Current address: </w:t>
            </w:r>
            <w:r>
              <w:rPr>
                <w:rFonts w:cs="Verdana"/>
                <w:lang w:val="en-GB"/>
              </w:rPr>
              <w:tab/>
            </w:r>
          </w:p>
          <w:p w:rsidR="009B02FB" w:rsidRDefault="009B02FB" w:rsidP="00F37F0D">
            <w:pPr>
              <w:tabs>
                <w:tab w:val="right" w:leader="dot" w:pos="4500"/>
              </w:tabs>
              <w:spacing w:before="120"/>
              <w:rPr>
                <w:rFonts w:cs="Verdana"/>
                <w:lang w:val="en-GB"/>
              </w:rPr>
            </w:pPr>
            <w:r>
              <w:rPr>
                <w:rFonts w:cs="Verdana"/>
                <w:lang w:val="en-GB"/>
              </w:rPr>
              <w:tab/>
            </w:r>
          </w:p>
          <w:p w:rsidR="009B02FB" w:rsidRDefault="009B02FB" w:rsidP="00F37F0D">
            <w:pPr>
              <w:tabs>
                <w:tab w:val="right" w:leader="dot" w:pos="4500"/>
              </w:tabs>
              <w:spacing w:before="120"/>
              <w:rPr>
                <w:rFonts w:cs="Verdana"/>
                <w:lang w:val="en-GB"/>
              </w:rPr>
            </w:pPr>
            <w:r>
              <w:rPr>
                <w:rFonts w:cs="Verdana"/>
                <w:lang w:val="en-GB"/>
              </w:rPr>
              <w:t>Current address is valid until:</w:t>
            </w:r>
            <w:r>
              <w:rPr>
                <w:rFonts w:cs="Verdana"/>
                <w:lang w:val="en-GB"/>
              </w:rPr>
              <w:tab/>
            </w:r>
          </w:p>
          <w:p w:rsidR="009B02FB" w:rsidRDefault="009B02FB" w:rsidP="00F37F0D">
            <w:pPr>
              <w:tabs>
                <w:tab w:val="center" w:leader="dot" w:pos="4500"/>
              </w:tabs>
              <w:spacing w:before="120"/>
              <w:rPr>
                <w:rFonts w:cs="Verdana"/>
                <w:lang w:val="en-GB"/>
              </w:rPr>
            </w:pPr>
            <w:r>
              <w:rPr>
                <w:rFonts w:cs="Verdana"/>
                <w:lang w:val="en-GB"/>
              </w:rPr>
              <w:t>Tel.:+</w:t>
            </w:r>
            <w:r>
              <w:rPr>
                <w:rFonts w:cs="Verdana"/>
                <w:lang w:val="en-GB"/>
              </w:rPr>
              <w:tab/>
            </w:r>
          </w:p>
          <w:p w:rsidR="009B02FB" w:rsidRDefault="009B02FB" w:rsidP="00F37F0D">
            <w:pPr>
              <w:tabs>
                <w:tab w:val="right" w:leader="dot" w:pos="4500"/>
              </w:tabs>
              <w:spacing w:before="120"/>
              <w:rPr>
                <w:rFonts w:cs="Verdana"/>
                <w:lang w:val="en-GB"/>
              </w:rPr>
            </w:pPr>
            <w:r>
              <w:rPr>
                <w:rFonts w:cs="Verdana"/>
                <w:lang w:val="en-GB"/>
              </w:rPr>
              <w:t>Fax: +</w:t>
            </w:r>
            <w:r>
              <w:rPr>
                <w:rFonts w:cs="Verdana"/>
                <w:lang w:val="en-GB"/>
              </w:rPr>
              <w:tab/>
            </w:r>
          </w:p>
          <w:p w:rsidR="009B02FB" w:rsidRDefault="009B02FB" w:rsidP="00F37F0D">
            <w:pPr>
              <w:tabs>
                <w:tab w:val="right" w:leader="dot" w:pos="4500"/>
              </w:tabs>
              <w:spacing w:before="120"/>
              <w:rPr>
                <w:rFonts w:cs="Verdana"/>
                <w:lang w:val="en-GB"/>
              </w:rPr>
            </w:pPr>
            <w:r>
              <w:rPr>
                <w:rFonts w:cs="Verdana"/>
                <w:lang w:val="en-GB"/>
              </w:rPr>
              <w:t xml:space="preserve">E-mail: </w:t>
            </w:r>
            <w:r>
              <w:rPr>
                <w:rFonts w:cs="Verdana"/>
                <w:lang w:val="en-GB"/>
              </w:rPr>
              <w:tab/>
            </w:r>
          </w:p>
        </w:tc>
        <w:tc>
          <w:tcPr>
            <w:tcW w:w="4540" w:type="dxa"/>
            <w:tcBorders>
              <w:left w:val="single" w:sz="4" w:space="0" w:color="000000"/>
              <w:bottom w:val="single" w:sz="4" w:space="0" w:color="000000"/>
              <w:right w:val="single" w:sz="4" w:space="0" w:color="000000"/>
            </w:tcBorders>
            <w:shd w:val="clear" w:color="auto" w:fill="auto"/>
          </w:tcPr>
          <w:p w:rsidR="009B02FB" w:rsidRDefault="009B02FB" w:rsidP="00F37F0D">
            <w:pPr>
              <w:tabs>
                <w:tab w:val="center" w:leader="dot" w:pos="4212"/>
                <w:tab w:val="right" w:leader="dot" w:pos="9000"/>
              </w:tabs>
              <w:snapToGrid w:val="0"/>
              <w:spacing w:before="120"/>
              <w:rPr>
                <w:rFonts w:cs="Verdana"/>
                <w:lang w:val="en-GB"/>
              </w:rPr>
            </w:pPr>
            <w:r>
              <w:rPr>
                <w:rFonts w:cs="Verdana"/>
                <w:lang w:val="en-GB"/>
              </w:rPr>
              <w:t>First name(s):</w:t>
            </w:r>
            <w:r>
              <w:rPr>
                <w:rFonts w:cs="Verdana"/>
                <w:lang w:val="en-GB"/>
              </w:rPr>
              <w:tab/>
            </w:r>
          </w:p>
          <w:p w:rsidR="009B02FB" w:rsidRDefault="009B02FB" w:rsidP="00F37F0D">
            <w:pPr>
              <w:tabs>
                <w:tab w:val="center" w:leader="dot" w:pos="4212"/>
                <w:tab w:val="right" w:leader="dot" w:pos="9000"/>
              </w:tabs>
              <w:spacing w:before="120"/>
              <w:rPr>
                <w:rFonts w:cs="Verdana"/>
                <w:lang w:val="en-GB"/>
              </w:rPr>
            </w:pPr>
            <w:r>
              <w:rPr>
                <w:rFonts w:cs="Verdana"/>
                <w:lang w:val="en-GB"/>
              </w:rPr>
              <w:t xml:space="preserve">Place of Birth: </w:t>
            </w:r>
            <w:r>
              <w:rPr>
                <w:rFonts w:cs="Verdana"/>
                <w:lang w:val="en-GB"/>
              </w:rPr>
              <w:tab/>
            </w:r>
          </w:p>
          <w:p w:rsidR="009B02FB" w:rsidRDefault="009B02FB" w:rsidP="00F37F0D">
            <w:pPr>
              <w:tabs>
                <w:tab w:val="center" w:leader="dot" w:pos="4212"/>
                <w:tab w:val="right" w:leader="dot" w:pos="9000"/>
              </w:tabs>
              <w:spacing w:before="120"/>
              <w:rPr>
                <w:rFonts w:cs="Verdana"/>
                <w:lang w:val="en-GB"/>
              </w:rPr>
            </w:pPr>
            <w:r>
              <w:rPr>
                <w:rFonts w:cs="Verdana"/>
                <w:lang w:val="en-GB"/>
              </w:rPr>
              <w:t>Nationality:</w:t>
            </w:r>
            <w:r>
              <w:rPr>
                <w:rFonts w:cs="Verdana"/>
                <w:lang w:val="en-GB"/>
              </w:rPr>
              <w:tab/>
            </w:r>
          </w:p>
          <w:p w:rsidR="009B02FB" w:rsidRDefault="009B02FB" w:rsidP="00F37F0D">
            <w:pPr>
              <w:tabs>
                <w:tab w:val="center" w:leader="dot" w:pos="4212"/>
                <w:tab w:val="right" w:leader="dot" w:pos="8820"/>
              </w:tabs>
              <w:spacing w:before="120"/>
              <w:rPr>
                <w:rFonts w:cs="Verdana"/>
                <w:lang w:val="en-GB"/>
              </w:rPr>
            </w:pPr>
            <w:r>
              <w:rPr>
                <w:rFonts w:cs="Verdana"/>
                <w:lang w:val="en-GB"/>
              </w:rPr>
              <w:t>Permanent address (if different):</w:t>
            </w:r>
            <w:r>
              <w:rPr>
                <w:rFonts w:cs="Verdana"/>
                <w:lang w:val="en-GB"/>
              </w:rPr>
              <w:tab/>
            </w:r>
          </w:p>
          <w:p w:rsidR="009B02FB" w:rsidRDefault="009B02FB" w:rsidP="00F37F0D">
            <w:pPr>
              <w:tabs>
                <w:tab w:val="center" w:leader="dot" w:pos="4212"/>
              </w:tabs>
              <w:spacing w:before="120"/>
              <w:rPr>
                <w:rFonts w:cs="Verdana"/>
                <w:lang w:val="en-GB"/>
              </w:rPr>
            </w:pPr>
            <w:r>
              <w:rPr>
                <w:rFonts w:cs="Verdana"/>
                <w:lang w:val="en-GB"/>
              </w:rPr>
              <w:tab/>
            </w:r>
          </w:p>
          <w:p w:rsidR="009B02FB" w:rsidRDefault="009B02FB" w:rsidP="00F37F0D">
            <w:pPr>
              <w:tabs>
                <w:tab w:val="right" w:leader="dot" w:pos="4212"/>
              </w:tabs>
              <w:spacing w:before="120"/>
              <w:rPr>
                <w:rFonts w:cs="Verdana"/>
                <w:lang w:val="en-GB"/>
              </w:rPr>
            </w:pPr>
            <w:r>
              <w:rPr>
                <w:rFonts w:cs="Verdana"/>
                <w:lang w:val="en-GB"/>
              </w:rPr>
              <w:tab/>
            </w:r>
          </w:p>
          <w:p w:rsidR="009B02FB" w:rsidRDefault="009B02FB" w:rsidP="00F37F0D">
            <w:pPr>
              <w:tabs>
                <w:tab w:val="right" w:leader="dot" w:pos="4212"/>
              </w:tabs>
              <w:spacing w:before="120"/>
              <w:rPr>
                <w:rFonts w:cs="Verdana"/>
                <w:lang w:val="en-GB"/>
              </w:rPr>
            </w:pPr>
            <w:r>
              <w:rPr>
                <w:rFonts w:cs="Verdana"/>
                <w:lang w:val="en-GB"/>
              </w:rPr>
              <w:t>Tel.:+</w:t>
            </w:r>
            <w:r>
              <w:rPr>
                <w:rFonts w:cs="Verdana"/>
                <w:lang w:val="en-GB"/>
              </w:rPr>
              <w:tab/>
            </w:r>
          </w:p>
          <w:p w:rsidR="009B02FB" w:rsidRDefault="009B02FB" w:rsidP="00F37F0D">
            <w:pPr>
              <w:tabs>
                <w:tab w:val="right" w:leader="dot" w:pos="4212"/>
              </w:tabs>
              <w:spacing w:before="120"/>
              <w:rPr>
                <w:rFonts w:cs="Verdana"/>
                <w:lang w:val="en-GB"/>
              </w:rPr>
            </w:pPr>
            <w:r>
              <w:rPr>
                <w:rFonts w:cs="Verdana"/>
                <w:lang w:val="en-GB"/>
              </w:rPr>
              <w:t>Fax: +</w:t>
            </w:r>
            <w:r>
              <w:rPr>
                <w:rFonts w:cs="Verdana"/>
                <w:lang w:val="en-GB"/>
              </w:rPr>
              <w:tab/>
            </w:r>
          </w:p>
          <w:p w:rsidR="009B02FB" w:rsidRDefault="009B02FB" w:rsidP="00F37F0D">
            <w:pPr>
              <w:tabs>
                <w:tab w:val="right" w:leader="dot" w:pos="4212"/>
              </w:tabs>
              <w:spacing w:before="120"/>
            </w:pPr>
            <w:r>
              <w:rPr>
                <w:rFonts w:cs="Verdana"/>
                <w:lang w:val="en-GB"/>
              </w:rPr>
              <w:t xml:space="preserve">E-mail: </w:t>
            </w:r>
            <w:r>
              <w:rPr>
                <w:rFonts w:cs="Verdana"/>
                <w:lang w:val="en-GB"/>
              </w:rPr>
              <w:tab/>
            </w:r>
          </w:p>
        </w:tc>
      </w:tr>
      <w:tr w:rsidR="009B02FB" w:rsidRPr="009B02FB" w:rsidTr="009B02FB">
        <w:tblPrEx>
          <w:tblCellMar>
            <w:left w:w="108" w:type="dxa"/>
            <w:right w:w="108" w:type="dxa"/>
          </w:tblCellMar>
        </w:tblPrEx>
        <w:trPr>
          <w:gridAfter w:val="1"/>
          <w:wAfter w:w="10" w:type="dxa"/>
          <w:trHeight w:val="481"/>
        </w:trPr>
        <w:tc>
          <w:tcPr>
            <w:tcW w:w="9327" w:type="dxa"/>
            <w:gridSpan w:val="2"/>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F37F0D">
            <w:pPr>
              <w:tabs>
                <w:tab w:val="right" w:leader="dot" w:pos="9360"/>
              </w:tabs>
              <w:snapToGrid w:val="0"/>
              <w:spacing w:before="120" w:line="280" w:lineRule="exact"/>
              <w:rPr>
                <w:rFonts w:cs="Verdana"/>
                <w:lang w:val="en-GB"/>
              </w:rPr>
            </w:pPr>
            <w:r>
              <w:rPr>
                <w:rFonts w:cs="Verdana"/>
                <w:b/>
                <w:lang w:val="en-GB"/>
              </w:rPr>
              <w:t>Previous/Current studies</w:t>
            </w:r>
          </w:p>
          <w:p w:rsidR="009B02FB" w:rsidRDefault="009B02FB" w:rsidP="005B44B5">
            <w:pPr>
              <w:tabs>
                <w:tab w:val="right" w:leader="dot" w:pos="9000"/>
              </w:tabs>
              <w:spacing w:before="120" w:after="0" w:line="280" w:lineRule="exact"/>
              <w:rPr>
                <w:rFonts w:cs="Verdana"/>
                <w:lang w:val="en-GB"/>
              </w:rPr>
            </w:pPr>
            <w:r>
              <w:rPr>
                <w:rFonts w:cs="Verdana"/>
                <w:lang w:val="en-GB"/>
              </w:rPr>
              <w:t xml:space="preserve">Diploma/degree for which you are currently studying: </w:t>
            </w:r>
            <w:r>
              <w:rPr>
                <w:rFonts w:cs="Verdana"/>
                <w:lang w:val="en-GB"/>
              </w:rPr>
              <w:tab/>
            </w:r>
            <w:r>
              <w:rPr>
                <w:rFonts w:cs="Verdana"/>
                <w:lang w:val="en-GB"/>
              </w:rPr>
              <w:br/>
              <w:t xml:space="preserve">Professor in main field of study: </w:t>
            </w:r>
            <w:r>
              <w:rPr>
                <w:rFonts w:cs="Verdana"/>
                <w:lang w:val="en-GB"/>
              </w:rPr>
              <w:tab/>
            </w:r>
          </w:p>
          <w:p w:rsidR="009B02FB" w:rsidRDefault="009B02FB" w:rsidP="00F37F0D">
            <w:pPr>
              <w:tabs>
                <w:tab w:val="right" w:leader="dot" w:pos="9000"/>
              </w:tabs>
              <w:spacing w:line="280" w:lineRule="exact"/>
              <w:rPr>
                <w:rFonts w:cs="Verdana"/>
                <w:lang w:val="en-GB"/>
              </w:rPr>
            </w:pPr>
            <w:r>
              <w:rPr>
                <w:rFonts w:cs="Verdana"/>
                <w:lang w:val="en-GB"/>
              </w:rPr>
              <w:t xml:space="preserve">Number of higher education study years prior to departure abroad: </w:t>
            </w:r>
            <w:r>
              <w:rPr>
                <w:rFonts w:cs="Verdana"/>
                <w:lang w:val="en-GB"/>
              </w:rPr>
              <w:tab/>
            </w:r>
          </w:p>
          <w:p w:rsidR="005B44B5" w:rsidRDefault="009B02FB" w:rsidP="00F37F0D">
            <w:pPr>
              <w:tabs>
                <w:tab w:val="center" w:leader="dot" w:pos="4572"/>
                <w:tab w:val="right" w:leader="dot" w:pos="9000"/>
              </w:tabs>
              <w:spacing w:before="120"/>
              <w:rPr>
                <w:rFonts w:cs="Verdana"/>
                <w:lang w:val="en-GB"/>
              </w:rPr>
            </w:pPr>
            <w:r>
              <w:rPr>
                <w:rFonts w:cs="Verdana"/>
                <w:lang w:val="en-GB"/>
              </w:rPr>
              <w:t>Please attach a transcript including full details of previous and current higher education study. Details not known at the time of application should be provided at a later stage.</w:t>
            </w:r>
          </w:p>
        </w:tc>
      </w:tr>
    </w:tbl>
    <w:p w:rsidR="009B02FB" w:rsidRPr="009B02FB" w:rsidRDefault="009B02FB" w:rsidP="005B44B5">
      <w:pPr>
        <w:spacing w:after="0"/>
        <w:rPr>
          <w:lang w:val="en-GB"/>
        </w:rPr>
      </w:pPr>
    </w:p>
    <w:tbl>
      <w:tblPr>
        <w:tblW w:w="0" w:type="auto"/>
        <w:tblInd w:w="-22" w:type="dxa"/>
        <w:tblLayout w:type="fixed"/>
        <w:tblLook w:val="0000" w:firstRow="0" w:lastRow="0" w:firstColumn="0" w:lastColumn="0" w:noHBand="0" w:noVBand="0"/>
      </w:tblPr>
      <w:tblGrid>
        <w:gridCol w:w="4787"/>
        <w:gridCol w:w="4546"/>
      </w:tblGrid>
      <w:tr w:rsidR="009B02FB" w:rsidRPr="009B02FB" w:rsidTr="00F37F0D">
        <w:trPr>
          <w:trHeight w:val="193"/>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0A0A0"/>
            <w:vAlign w:val="center"/>
          </w:tcPr>
          <w:p w:rsidR="009B02FB" w:rsidRPr="009B02FB" w:rsidRDefault="009B02FB" w:rsidP="005B44B5">
            <w:pPr>
              <w:snapToGrid w:val="0"/>
              <w:spacing w:after="0"/>
              <w:jc w:val="center"/>
              <w:rPr>
                <w:lang w:val="en-GB"/>
              </w:rPr>
            </w:pPr>
            <w:r>
              <w:rPr>
                <w:rFonts w:cs="Verdana"/>
                <w:b/>
                <w:lang w:val="en-GB"/>
              </w:rPr>
              <w:t>Check List FOR OFFICE USE</w:t>
            </w:r>
          </w:p>
        </w:tc>
      </w:tr>
      <w:tr w:rsidR="009B02FB" w:rsidRPr="009B02FB" w:rsidTr="00F37F0D">
        <w:tblPrEx>
          <w:tblCellMar>
            <w:left w:w="107" w:type="dxa"/>
            <w:right w:w="107" w:type="dxa"/>
          </w:tblCellMar>
        </w:tblPrEx>
        <w:tc>
          <w:tcPr>
            <w:tcW w:w="4787" w:type="dxa"/>
            <w:tcBorders>
              <w:left w:val="single" w:sz="4" w:space="0" w:color="000000"/>
              <w:bottom w:val="single" w:sz="4" w:space="0" w:color="000000"/>
            </w:tcBorders>
            <w:shd w:val="clear" w:color="auto" w:fill="E6E6E6"/>
          </w:tcPr>
          <w:p w:rsidR="009B02FB" w:rsidRPr="009B02FB" w:rsidRDefault="009B02FB" w:rsidP="005B44B5">
            <w:pPr>
              <w:tabs>
                <w:tab w:val="left" w:pos="4140"/>
              </w:tabs>
              <w:snapToGrid w:val="0"/>
              <w:spacing w:after="0"/>
              <w:rPr>
                <w:rFonts w:cs="Verdana"/>
                <w:lang w:val="en-GB"/>
              </w:rPr>
            </w:pPr>
            <w:r w:rsidRPr="009B02FB">
              <w:rPr>
                <w:rFonts w:cs="Verdana"/>
                <w:b/>
                <w:lang w:val="en-GB"/>
              </w:rPr>
              <w:t>Host Institution</w:t>
            </w:r>
          </w:p>
          <w:p w:rsidR="009B02FB" w:rsidRDefault="009B02FB" w:rsidP="005B44B5">
            <w:pPr>
              <w:tabs>
                <w:tab w:val="left" w:leader="dot" w:pos="4500"/>
                <w:tab w:val="left" w:leader="dot" w:pos="8784"/>
              </w:tabs>
              <w:spacing w:after="0"/>
              <w:rPr>
                <w:rFonts w:ascii="Wingdings" w:hAnsi="Wingdings" w:cs="Wingdings"/>
                <w:lang w:val="en-GB"/>
              </w:rPr>
            </w:pPr>
            <w:r w:rsidRPr="009B02FB">
              <w:rPr>
                <w:rFonts w:cs="Verdana"/>
                <w:lang w:val="en-GB"/>
              </w:rPr>
              <w:t>Application received:</w:t>
            </w:r>
            <w:r w:rsidRPr="009B02FB">
              <w:rPr>
                <w:rFonts w:cs="Verdana"/>
                <w:sz w:val="10"/>
                <w:szCs w:val="10"/>
                <w:lang w:val="en-GB"/>
              </w:rPr>
              <w:tab/>
            </w:r>
          </w:p>
          <w:p w:rsidR="009B02FB" w:rsidRDefault="009B02FB" w:rsidP="005B44B5">
            <w:pPr>
              <w:tabs>
                <w:tab w:val="left" w:leader="dot" w:pos="4500"/>
                <w:tab w:val="left" w:pos="73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Learning Agreement, received:</w:t>
            </w:r>
            <w:r w:rsidRPr="009B02FB">
              <w:rPr>
                <w:rFonts w:cs="Verdana"/>
                <w:sz w:val="10"/>
                <w:szCs w:val="10"/>
                <w:lang w:val="en-GB"/>
              </w:rPr>
              <w:t xml:space="preserve"> </w:t>
            </w:r>
            <w:r w:rsidRPr="009B02FB">
              <w:rPr>
                <w:rFonts w:cs="Verdana"/>
                <w:sz w:val="10"/>
                <w:szCs w:val="10"/>
                <w:lang w:val="en-GB"/>
              </w:rPr>
              <w:tab/>
            </w:r>
          </w:p>
          <w:p w:rsidR="009B02FB" w:rsidRDefault="009B02FB" w:rsidP="005B44B5">
            <w:pPr>
              <w:tabs>
                <w:tab w:val="left" w:pos="28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Provisionally accepted</w:t>
            </w:r>
          </w:p>
          <w:p w:rsidR="009B02FB" w:rsidRDefault="009B02FB" w:rsidP="005B44B5">
            <w:pPr>
              <w:tabs>
                <w:tab w:val="left" w:pos="2880"/>
              </w:tabs>
              <w:spacing w:after="0"/>
              <w:rPr>
                <w:rFonts w:cs="Verdana"/>
                <w:lang w:val="en-GB"/>
              </w:rPr>
            </w:pPr>
            <w:r>
              <w:rPr>
                <w:rFonts w:ascii="Wingdings" w:hAnsi="Wingdings" w:cs="Wingdings"/>
                <w:lang w:val="en-GB"/>
              </w:rPr>
              <w:t></w:t>
            </w:r>
            <w:r>
              <w:rPr>
                <w:rFonts w:cs="Verdana"/>
                <w:lang w:val="en-GB"/>
              </w:rPr>
              <w:t xml:space="preserve"> </w:t>
            </w:r>
            <w:r w:rsidRPr="009B02FB">
              <w:rPr>
                <w:rFonts w:cs="Verdana"/>
                <w:lang w:val="en-GB"/>
              </w:rPr>
              <w:t>Result sent to coordinator</w:t>
            </w:r>
          </w:p>
        </w:tc>
        <w:tc>
          <w:tcPr>
            <w:tcW w:w="4546" w:type="dxa"/>
            <w:tcBorders>
              <w:top w:val="single" w:sz="4" w:space="0" w:color="000000"/>
              <w:left w:val="single" w:sz="4" w:space="0" w:color="000000"/>
              <w:bottom w:val="single" w:sz="4" w:space="0" w:color="000000"/>
              <w:right w:val="single" w:sz="4" w:space="0" w:color="000000"/>
            </w:tcBorders>
            <w:shd w:val="clear" w:color="auto" w:fill="E6E6E6"/>
          </w:tcPr>
          <w:p w:rsidR="009B02FB" w:rsidRDefault="009B02FB" w:rsidP="005B44B5">
            <w:pPr>
              <w:tabs>
                <w:tab w:val="left" w:pos="1620"/>
                <w:tab w:val="left" w:pos="3960"/>
                <w:tab w:val="center" w:pos="5400"/>
                <w:tab w:val="left" w:leader="dot" w:pos="5580"/>
              </w:tabs>
              <w:snapToGrid w:val="0"/>
              <w:spacing w:after="0"/>
              <w:rPr>
                <w:rFonts w:cs="Verdana"/>
                <w:lang w:val="en-GB"/>
              </w:rPr>
            </w:pPr>
          </w:p>
          <w:p w:rsidR="009B02FB" w:rsidRDefault="009B02FB" w:rsidP="005B44B5">
            <w:pPr>
              <w:tabs>
                <w:tab w:val="left" w:pos="2413"/>
                <w:tab w:val="left" w:pos="2953"/>
                <w:tab w:val="center" w:pos="5400"/>
                <w:tab w:val="left" w:leader="dot" w:pos="55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Recorded performance</w:t>
            </w:r>
            <w:r>
              <w:rPr>
                <w:rFonts w:cs="Verdana"/>
                <w:lang w:val="en-GB"/>
              </w:rPr>
              <w:tab/>
            </w:r>
            <w:r>
              <w:rPr>
                <w:rFonts w:ascii="Wingdings" w:hAnsi="Wingdings" w:cs="Wingdings"/>
                <w:lang w:val="en-GB"/>
              </w:rPr>
              <w:t></w:t>
            </w:r>
            <w:r>
              <w:rPr>
                <w:rFonts w:cs="Verdana"/>
                <w:lang w:val="en-GB"/>
              </w:rPr>
              <w:t xml:space="preserve"> </w:t>
            </w:r>
            <w:r w:rsidRPr="009B02FB">
              <w:rPr>
                <w:rFonts w:cs="Verdana"/>
                <w:lang w:val="en-GB"/>
              </w:rPr>
              <w:t>Audition</w:t>
            </w:r>
          </w:p>
          <w:p w:rsidR="009B02FB" w:rsidRDefault="009B02FB" w:rsidP="005B44B5">
            <w:pPr>
              <w:tabs>
                <w:tab w:val="left" w:leader="dot" w:pos="4213"/>
                <w:tab w:val="left" w:pos="73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 xml:space="preserve">Transcript, received: </w:t>
            </w:r>
            <w:r w:rsidRPr="009B02FB">
              <w:rPr>
                <w:rFonts w:cs="Verdana"/>
                <w:sz w:val="10"/>
                <w:szCs w:val="10"/>
                <w:lang w:val="en-GB"/>
              </w:rPr>
              <w:tab/>
            </w:r>
          </w:p>
          <w:p w:rsidR="009B02FB" w:rsidRDefault="009B02FB" w:rsidP="005B44B5">
            <w:pPr>
              <w:tabs>
                <w:tab w:val="left" w:pos="28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Not accepted</w:t>
            </w:r>
          </w:p>
          <w:p w:rsidR="009B02FB" w:rsidRPr="009B02FB" w:rsidRDefault="009B02FB" w:rsidP="005B44B5">
            <w:pPr>
              <w:tabs>
                <w:tab w:val="left" w:pos="2880"/>
              </w:tabs>
              <w:spacing w:after="0"/>
              <w:rPr>
                <w:lang w:val="en-GB"/>
              </w:rPr>
            </w:pPr>
            <w:r>
              <w:rPr>
                <w:rFonts w:ascii="Wingdings" w:hAnsi="Wingdings" w:cs="Wingdings"/>
                <w:lang w:val="en-GB"/>
              </w:rPr>
              <w:t></w:t>
            </w:r>
            <w:r>
              <w:rPr>
                <w:rFonts w:cs="Verdana"/>
                <w:lang w:val="en-GB"/>
              </w:rPr>
              <w:t xml:space="preserve"> </w:t>
            </w:r>
            <w:r w:rsidRPr="009B02FB">
              <w:rPr>
                <w:rFonts w:cs="Verdana"/>
                <w:lang w:val="en-GB"/>
              </w:rPr>
              <w:t>Result sent to candidate</w:t>
            </w:r>
          </w:p>
        </w:tc>
      </w:tr>
    </w:tbl>
    <w:p w:rsidR="009B02FB" w:rsidRPr="009B02FB" w:rsidRDefault="009B02FB" w:rsidP="005B44B5">
      <w:pPr>
        <w:spacing w:after="0"/>
        <w:rPr>
          <w:lang w:val="en-GB"/>
        </w:rPr>
      </w:pPr>
    </w:p>
    <w:tbl>
      <w:tblPr>
        <w:tblW w:w="0" w:type="auto"/>
        <w:tblInd w:w="-20" w:type="dxa"/>
        <w:tblLayout w:type="fixed"/>
        <w:tblLook w:val="0000" w:firstRow="0" w:lastRow="0" w:firstColumn="0" w:lastColumn="0" w:noHBand="0" w:noVBand="0"/>
      </w:tblPr>
      <w:tblGrid>
        <w:gridCol w:w="1368"/>
        <w:gridCol w:w="900"/>
        <w:gridCol w:w="540"/>
        <w:gridCol w:w="1224"/>
        <w:gridCol w:w="1836"/>
        <w:gridCol w:w="1202"/>
        <w:gridCol w:w="2078"/>
      </w:tblGrid>
      <w:tr w:rsidR="009B02FB" w:rsidRPr="009B02FB" w:rsidTr="00F37F0D">
        <w:trPr>
          <w:trHeight w:val="175"/>
        </w:trPr>
        <w:tc>
          <w:tcPr>
            <w:tcW w:w="9148" w:type="dxa"/>
            <w:gridSpan w:val="7"/>
            <w:tcBorders>
              <w:top w:val="single" w:sz="4" w:space="0" w:color="000000"/>
              <w:left w:val="single" w:sz="4" w:space="0" w:color="000000"/>
              <w:right w:val="single" w:sz="4" w:space="0" w:color="000000"/>
            </w:tcBorders>
            <w:shd w:val="clear" w:color="auto" w:fill="000080"/>
            <w:vAlign w:val="center"/>
          </w:tcPr>
          <w:p w:rsidR="009B02FB" w:rsidRPr="009B02FB" w:rsidRDefault="009B02FB" w:rsidP="005B44B5">
            <w:pPr>
              <w:snapToGrid w:val="0"/>
              <w:spacing w:after="0"/>
              <w:jc w:val="center"/>
              <w:rPr>
                <w:lang w:val="en-GB"/>
              </w:rPr>
            </w:pPr>
            <w:r>
              <w:rPr>
                <w:rFonts w:cs="Verdana"/>
                <w:b/>
                <w:lang w:val="en-GB"/>
              </w:rPr>
              <w:lastRenderedPageBreak/>
              <w:t>DESIRED COURSES AT HOST INSTITUTION</w:t>
            </w:r>
          </w:p>
        </w:tc>
      </w:tr>
      <w:tr w:rsidR="009B02FB" w:rsidRPr="009B02FB" w:rsidTr="00F37F0D">
        <w:trPr>
          <w:trHeight w:val="481"/>
        </w:trPr>
        <w:tc>
          <w:tcPr>
            <w:tcW w:w="2808" w:type="dxa"/>
            <w:gridSpan w:val="3"/>
            <w:tcBorders>
              <w:left w:val="single" w:sz="4" w:space="0" w:color="000000"/>
            </w:tcBorders>
            <w:shd w:val="clear" w:color="auto" w:fill="auto"/>
            <w:vAlign w:val="center"/>
          </w:tcPr>
          <w:p w:rsidR="009B02FB" w:rsidRDefault="009B02FB" w:rsidP="005B44B5">
            <w:pPr>
              <w:snapToGrid w:val="0"/>
              <w:spacing w:before="120" w:after="0"/>
              <w:jc w:val="center"/>
              <w:rPr>
                <w:rFonts w:cs="Verdana"/>
                <w:lang w:val="en-GB"/>
              </w:rPr>
            </w:pPr>
            <w:r>
              <w:rPr>
                <w:rFonts w:cs="Verdana"/>
                <w:lang w:val="en-GB"/>
              </w:rPr>
              <w:t>Period of study</w:t>
            </w:r>
          </w:p>
          <w:p w:rsidR="009B02FB" w:rsidRDefault="009B02FB" w:rsidP="005B44B5">
            <w:pPr>
              <w:tabs>
                <w:tab w:val="right" w:leader="dot" w:pos="9360"/>
              </w:tabs>
              <w:spacing w:before="120" w:after="0" w:line="280" w:lineRule="exact"/>
              <w:jc w:val="center"/>
              <w:rPr>
                <w:rFonts w:cs="Verdana"/>
                <w:lang w:val="en-GB"/>
              </w:rPr>
            </w:pPr>
            <w:r>
              <w:rPr>
                <w:rFonts w:cs="Verdana"/>
                <w:lang w:val="en-GB"/>
              </w:rPr>
              <w:t>from            to</w:t>
            </w:r>
          </w:p>
        </w:tc>
        <w:tc>
          <w:tcPr>
            <w:tcW w:w="1224" w:type="dxa"/>
            <w:tcBorders>
              <w:left w:val="single" w:sz="4" w:space="0" w:color="000000"/>
            </w:tcBorders>
            <w:shd w:val="clear" w:color="auto" w:fill="auto"/>
            <w:vAlign w:val="center"/>
          </w:tcPr>
          <w:p w:rsidR="009B02FB" w:rsidRDefault="009B02FB" w:rsidP="005B44B5">
            <w:pPr>
              <w:tabs>
                <w:tab w:val="right" w:leader="dot" w:pos="9360"/>
              </w:tabs>
              <w:snapToGrid w:val="0"/>
              <w:spacing w:before="120" w:after="0" w:line="280" w:lineRule="exact"/>
              <w:jc w:val="center"/>
              <w:rPr>
                <w:rFonts w:cs="Verdana"/>
                <w:lang w:val="en-GB"/>
              </w:rPr>
            </w:pPr>
            <w:r>
              <w:rPr>
                <w:rFonts w:cs="Verdana"/>
                <w:lang w:val="en-GB"/>
              </w:rPr>
              <w:t>Duration of stay (months)</w:t>
            </w:r>
          </w:p>
        </w:tc>
        <w:tc>
          <w:tcPr>
            <w:tcW w:w="1836" w:type="dxa"/>
            <w:tcBorders>
              <w:left w:val="single" w:sz="4" w:space="0" w:color="000000"/>
            </w:tcBorders>
            <w:shd w:val="clear" w:color="auto" w:fill="auto"/>
            <w:vAlign w:val="center"/>
          </w:tcPr>
          <w:p w:rsidR="009B02FB" w:rsidRDefault="009B02FB" w:rsidP="005B44B5">
            <w:pPr>
              <w:snapToGrid w:val="0"/>
              <w:spacing w:before="120" w:after="0"/>
              <w:jc w:val="center"/>
              <w:rPr>
                <w:rFonts w:cs="Verdana"/>
                <w:lang w:val="en-GB"/>
              </w:rPr>
            </w:pPr>
            <w:r>
              <w:rPr>
                <w:rFonts w:cs="Verdana"/>
                <w:lang w:val="en-GB"/>
              </w:rPr>
              <w:t>N° of expected ECTS credits</w:t>
            </w:r>
          </w:p>
        </w:tc>
        <w:tc>
          <w:tcPr>
            <w:tcW w:w="3280" w:type="dxa"/>
            <w:gridSpan w:val="2"/>
            <w:tcBorders>
              <w:left w:val="single" w:sz="4" w:space="0" w:color="000000"/>
              <w:right w:val="single" w:sz="4" w:space="0" w:color="000000"/>
            </w:tcBorders>
            <w:shd w:val="clear" w:color="auto" w:fill="auto"/>
            <w:vAlign w:val="center"/>
          </w:tcPr>
          <w:p w:rsidR="009B02FB" w:rsidRPr="009B02FB" w:rsidRDefault="009B02FB" w:rsidP="005B44B5">
            <w:pPr>
              <w:tabs>
                <w:tab w:val="right" w:leader="dot" w:pos="9360"/>
              </w:tabs>
              <w:snapToGrid w:val="0"/>
              <w:spacing w:before="120" w:after="0" w:line="280" w:lineRule="exact"/>
              <w:jc w:val="center"/>
              <w:rPr>
                <w:lang w:val="en-GB"/>
              </w:rPr>
            </w:pPr>
            <w:r>
              <w:rPr>
                <w:rFonts w:cs="Verdana"/>
                <w:lang w:val="en-GB"/>
              </w:rPr>
              <w:t>Preferred Professor at Host Institution for main subject (if applicable)</w:t>
            </w:r>
          </w:p>
        </w:tc>
      </w:tr>
      <w:tr w:rsidR="009B02FB" w:rsidTr="00F37F0D">
        <w:trPr>
          <w:trHeight w:val="481"/>
        </w:trPr>
        <w:tc>
          <w:tcPr>
            <w:tcW w:w="1368" w:type="dxa"/>
            <w:tcBorders>
              <w:left w:val="single" w:sz="4" w:space="0" w:color="000000"/>
              <w:bottom w:val="single" w:sz="4" w:space="0" w:color="000000"/>
            </w:tcBorders>
            <w:shd w:val="clear" w:color="auto" w:fill="auto"/>
            <w:vAlign w:val="center"/>
          </w:tcPr>
          <w:p w:rsidR="009B02FB" w:rsidRDefault="009B02FB" w:rsidP="005B44B5">
            <w:pPr>
              <w:tabs>
                <w:tab w:val="left" w:leader="dot" w:pos="900"/>
              </w:tabs>
              <w:snapToGrid w:val="0"/>
              <w:spacing w:before="120" w:after="0"/>
              <w:jc w:val="center"/>
              <w:rPr>
                <w:rFonts w:cs="Verdana"/>
                <w:lang w:val="en-GB"/>
              </w:rPr>
            </w:pPr>
            <w:r>
              <w:rPr>
                <w:rFonts w:cs="Verdana"/>
                <w:lang w:val="en-GB"/>
              </w:rPr>
              <w:t>DD/MM/YYYY</w:t>
            </w:r>
          </w:p>
          <w:p w:rsidR="009B02FB" w:rsidRDefault="009B02FB" w:rsidP="005B44B5">
            <w:pPr>
              <w:tabs>
                <w:tab w:val="left" w:leader="dot" w:pos="1080"/>
              </w:tabs>
              <w:spacing w:before="120" w:after="0"/>
              <w:jc w:val="center"/>
              <w:rPr>
                <w:rFonts w:cs="Verdana"/>
                <w:lang w:val="en-GB"/>
              </w:rPr>
            </w:pPr>
            <w:r>
              <w:rPr>
                <w:rFonts w:cs="Verdana"/>
                <w:lang w:val="en-GB"/>
              </w:rPr>
              <w:tab/>
            </w:r>
          </w:p>
        </w:tc>
        <w:tc>
          <w:tcPr>
            <w:tcW w:w="1440" w:type="dxa"/>
            <w:gridSpan w:val="2"/>
            <w:tcBorders>
              <w:left w:val="single" w:sz="4" w:space="0" w:color="000000"/>
              <w:bottom w:val="single" w:sz="4" w:space="0" w:color="000000"/>
            </w:tcBorders>
            <w:shd w:val="clear" w:color="auto" w:fill="auto"/>
            <w:vAlign w:val="center"/>
          </w:tcPr>
          <w:p w:rsidR="009B02FB" w:rsidRDefault="009B02FB" w:rsidP="005B44B5">
            <w:pPr>
              <w:tabs>
                <w:tab w:val="left" w:leader="dot" w:pos="900"/>
              </w:tabs>
              <w:snapToGrid w:val="0"/>
              <w:spacing w:before="120" w:after="0"/>
              <w:jc w:val="center"/>
              <w:rPr>
                <w:rFonts w:cs="Verdana"/>
                <w:lang w:val="en-GB"/>
              </w:rPr>
            </w:pPr>
            <w:r>
              <w:rPr>
                <w:rFonts w:cs="Verdana"/>
                <w:lang w:val="en-GB"/>
              </w:rPr>
              <w:t>DD/MM/YYYY</w:t>
            </w:r>
          </w:p>
          <w:p w:rsidR="009B02FB" w:rsidRDefault="009B02FB" w:rsidP="005B44B5">
            <w:pPr>
              <w:tabs>
                <w:tab w:val="left" w:leader="dot" w:pos="1080"/>
              </w:tabs>
              <w:spacing w:before="120" w:after="0"/>
              <w:jc w:val="center"/>
              <w:rPr>
                <w:rFonts w:cs="Verdana"/>
                <w:lang w:val="en-GB"/>
              </w:rPr>
            </w:pPr>
            <w:r>
              <w:rPr>
                <w:rFonts w:cs="Verdana"/>
                <w:lang w:val="en-GB"/>
              </w:rPr>
              <w:tab/>
            </w:r>
          </w:p>
        </w:tc>
        <w:tc>
          <w:tcPr>
            <w:tcW w:w="1224" w:type="dxa"/>
            <w:tcBorders>
              <w:left w:val="single" w:sz="4" w:space="0" w:color="000000"/>
              <w:bottom w:val="single" w:sz="4" w:space="0" w:color="000000"/>
            </w:tcBorders>
            <w:shd w:val="clear" w:color="auto" w:fill="auto"/>
            <w:vAlign w:val="center"/>
          </w:tcPr>
          <w:p w:rsidR="009B02FB" w:rsidRDefault="009B02FB" w:rsidP="005B44B5">
            <w:pPr>
              <w:tabs>
                <w:tab w:val="left" w:leader="dot" w:pos="900"/>
              </w:tabs>
              <w:snapToGrid w:val="0"/>
              <w:spacing w:before="120" w:after="0"/>
              <w:jc w:val="center"/>
              <w:rPr>
                <w:rFonts w:cs="Verdana"/>
                <w:lang w:val="en-GB"/>
              </w:rPr>
            </w:pPr>
          </w:p>
          <w:p w:rsidR="009B02FB" w:rsidRDefault="009B02FB" w:rsidP="005B44B5">
            <w:pPr>
              <w:tabs>
                <w:tab w:val="left" w:leader="dot" w:pos="900"/>
              </w:tabs>
              <w:spacing w:before="120" w:after="0"/>
              <w:jc w:val="center"/>
              <w:rPr>
                <w:rFonts w:cs="Verdana"/>
                <w:lang w:val="en-GB"/>
              </w:rPr>
            </w:pPr>
            <w:r>
              <w:rPr>
                <w:rFonts w:cs="Verdana"/>
                <w:lang w:val="en-GB"/>
              </w:rPr>
              <w:tab/>
            </w:r>
          </w:p>
        </w:tc>
        <w:tc>
          <w:tcPr>
            <w:tcW w:w="1836" w:type="dxa"/>
            <w:tcBorders>
              <w:left w:val="single" w:sz="4" w:space="0" w:color="000000"/>
              <w:bottom w:val="single" w:sz="4" w:space="0" w:color="000000"/>
            </w:tcBorders>
            <w:shd w:val="clear" w:color="auto" w:fill="auto"/>
            <w:vAlign w:val="center"/>
          </w:tcPr>
          <w:p w:rsidR="009B02FB" w:rsidRDefault="009B02FB" w:rsidP="005B44B5">
            <w:pPr>
              <w:tabs>
                <w:tab w:val="left" w:leader="dot" w:pos="900"/>
              </w:tabs>
              <w:snapToGrid w:val="0"/>
              <w:spacing w:before="120" w:after="0"/>
              <w:jc w:val="center"/>
              <w:rPr>
                <w:rFonts w:cs="Verdana"/>
                <w:lang w:val="en-GB"/>
              </w:rPr>
            </w:pPr>
          </w:p>
          <w:p w:rsidR="009B02FB" w:rsidRDefault="009B02FB" w:rsidP="005B44B5">
            <w:pPr>
              <w:tabs>
                <w:tab w:val="right" w:leader="dot" w:pos="1332"/>
              </w:tabs>
              <w:spacing w:before="120" w:after="0"/>
              <w:jc w:val="center"/>
              <w:rPr>
                <w:rFonts w:cs="Verdana"/>
                <w:lang w:val="en-GB"/>
              </w:rPr>
            </w:pPr>
            <w:r>
              <w:rPr>
                <w:rFonts w:cs="Verdana"/>
                <w:lang w:val="en-GB"/>
              </w:rPr>
              <w:tab/>
            </w:r>
          </w:p>
        </w:tc>
        <w:tc>
          <w:tcPr>
            <w:tcW w:w="3280" w:type="dxa"/>
            <w:gridSpan w:val="2"/>
            <w:tcBorders>
              <w:left w:val="single" w:sz="4" w:space="0" w:color="000000"/>
              <w:bottom w:val="single" w:sz="4" w:space="0" w:color="000000"/>
              <w:right w:val="single" w:sz="4" w:space="0" w:color="000000"/>
            </w:tcBorders>
            <w:shd w:val="clear" w:color="auto" w:fill="auto"/>
            <w:vAlign w:val="center"/>
          </w:tcPr>
          <w:p w:rsidR="009B02FB" w:rsidRDefault="009B02FB" w:rsidP="005B44B5">
            <w:pPr>
              <w:tabs>
                <w:tab w:val="right" w:leader="dot" w:pos="2983"/>
              </w:tabs>
              <w:snapToGrid w:val="0"/>
              <w:spacing w:before="120" w:after="0"/>
              <w:jc w:val="center"/>
              <w:rPr>
                <w:rFonts w:cs="Verdana"/>
                <w:lang w:val="en-GB"/>
              </w:rPr>
            </w:pPr>
            <w:r>
              <w:rPr>
                <w:rFonts w:cs="Verdana"/>
                <w:lang w:val="en-GB"/>
              </w:rPr>
              <w:t xml:space="preserve">1. </w:t>
            </w:r>
            <w:r>
              <w:rPr>
                <w:rFonts w:cs="Verdana"/>
                <w:lang w:val="en-GB"/>
              </w:rPr>
              <w:tab/>
            </w:r>
          </w:p>
          <w:p w:rsidR="009B02FB" w:rsidRDefault="009B02FB" w:rsidP="005B44B5">
            <w:pPr>
              <w:tabs>
                <w:tab w:val="right" w:leader="dot" w:pos="2983"/>
              </w:tabs>
              <w:spacing w:before="120" w:after="0"/>
              <w:jc w:val="center"/>
              <w:rPr>
                <w:rFonts w:cs="Verdana"/>
                <w:lang w:val="en-GB"/>
              </w:rPr>
            </w:pPr>
            <w:r>
              <w:rPr>
                <w:rFonts w:cs="Verdana"/>
                <w:lang w:val="en-GB"/>
              </w:rPr>
              <w:t xml:space="preserve">2. </w:t>
            </w:r>
            <w:r>
              <w:rPr>
                <w:rFonts w:cs="Verdana"/>
                <w:lang w:val="en-GB"/>
              </w:rPr>
              <w:tab/>
            </w:r>
          </w:p>
          <w:p w:rsidR="009B02FB" w:rsidRDefault="009B02FB" w:rsidP="005B44B5">
            <w:pPr>
              <w:tabs>
                <w:tab w:val="right" w:leader="dot" w:pos="2983"/>
              </w:tabs>
              <w:spacing w:before="120" w:after="0"/>
              <w:jc w:val="center"/>
            </w:pPr>
            <w:r>
              <w:rPr>
                <w:rFonts w:cs="Verdana"/>
                <w:lang w:val="en-GB"/>
              </w:rPr>
              <w:t xml:space="preserve">3. </w:t>
            </w:r>
            <w:r>
              <w:rPr>
                <w:rFonts w:cs="Verdana"/>
                <w:lang w:val="en-GB"/>
              </w:rPr>
              <w:tab/>
            </w:r>
          </w:p>
        </w:tc>
      </w:tr>
      <w:tr w:rsidR="009B02FB" w:rsidTr="00F37F0D">
        <w:trPr>
          <w:trHeight w:val="481"/>
        </w:trPr>
        <w:tc>
          <w:tcPr>
            <w:tcW w:w="2268" w:type="dxa"/>
            <w:gridSpan w:val="2"/>
            <w:tcBorders>
              <w:top w:val="single" w:sz="4" w:space="0" w:color="000000"/>
              <w:left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Course unit code (if available)</w:t>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p w:rsidR="009B02FB" w:rsidRDefault="009B02FB" w:rsidP="00F37F0D">
            <w:pPr>
              <w:tabs>
                <w:tab w:val="left" w:leader="dot" w:pos="1980"/>
                <w:tab w:val="right" w:leader="dot" w:pos="9733"/>
              </w:tabs>
              <w:spacing w:before="120"/>
              <w:rPr>
                <w:rFonts w:cs="Verdana"/>
                <w:lang w:val="en-GB"/>
              </w:rPr>
            </w:pPr>
            <w:r>
              <w:rPr>
                <w:rFonts w:cs="Verdana"/>
                <w:lang w:val="en-GB"/>
              </w:rPr>
              <w:tab/>
            </w:r>
          </w:p>
        </w:tc>
        <w:tc>
          <w:tcPr>
            <w:tcW w:w="3600" w:type="dxa"/>
            <w:gridSpan w:val="3"/>
            <w:tcBorders>
              <w:top w:val="single" w:sz="4" w:space="0" w:color="000000"/>
              <w:left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Course unit title (as indicated in the information package)</w:t>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p w:rsidR="009B02FB" w:rsidRDefault="009B02FB" w:rsidP="00F37F0D">
            <w:pPr>
              <w:tabs>
                <w:tab w:val="left" w:leader="dot" w:pos="3308"/>
                <w:tab w:val="right" w:leader="dot" w:pos="9733"/>
              </w:tabs>
              <w:spacing w:before="120"/>
              <w:rPr>
                <w:rFonts w:cs="Verdana"/>
                <w:lang w:val="en-GB"/>
              </w:rPr>
            </w:pPr>
            <w:r>
              <w:rPr>
                <w:rFonts w:cs="Verdana"/>
                <w:lang w:val="en-GB"/>
              </w:rPr>
              <w:tab/>
            </w:r>
          </w:p>
        </w:tc>
        <w:tc>
          <w:tcPr>
            <w:tcW w:w="1202" w:type="dxa"/>
            <w:tcBorders>
              <w:top w:val="single" w:sz="4" w:space="0" w:color="000000"/>
              <w:left w:val="single" w:sz="4" w:space="0" w:color="000000"/>
            </w:tcBorders>
            <w:shd w:val="clear" w:color="auto" w:fill="auto"/>
          </w:tcPr>
          <w:p w:rsidR="009B02FB" w:rsidRDefault="009B02FB" w:rsidP="00F37F0D">
            <w:pPr>
              <w:tabs>
                <w:tab w:val="left" w:leader="dot" w:pos="2768"/>
                <w:tab w:val="right" w:leader="dot" w:pos="9733"/>
              </w:tabs>
              <w:snapToGrid w:val="0"/>
              <w:spacing w:before="120"/>
              <w:rPr>
                <w:rFonts w:cs="Verdana"/>
                <w:lang w:val="en-GB"/>
              </w:rPr>
            </w:pPr>
            <w:r>
              <w:rPr>
                <w:rFonts w:cs="Verdana"/>
                <w:lang w:val="en-GB"/>
              </w:rPr>
              <w:t>Teaching method*</w:t>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p w:rsidR="009B02FB" w:rsidRDefault="009B02FB" w:rsidP="00F37F0D">
            <w:pPr>
              <w:tabs>
                <w:tab w:val="left" w:leader="dot" w:pos="972"/>
                <w:tab w:val="right" w:leader="dot" w:pos="9733"/>
              </w:tabs>
              <w:spacing w:before="120"/>
              <w:rPr>
                <w:rFonts w:cs="Verdana"/>
                <w:lang w:val="en-GB"/>
              </w:rPr>
            </w:pPr>
            <w:r>
              <w:rPr>
                <w:rFonts w:cs="Verdana"/>
                <w:lang w:val="en-GB"/>
              </w:rPr>
              <w:tab/>
            </w:r>
          </w:p>
        </w:tc>
        <w:tc>
          <w:tcPr>
            <w:tcW w:w="2078" w:type="dxa"/>
            <w:tcBorders>
              <w:top w:val="single" w:sz="4" w:space="0" w:color="000000"/>
              <w:left w:val="single" w:sz="4" w:space="0" w:color="000000"/>
              <w:right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Number of ECTS credits</w:t>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rPr>
                <w:rFonts w:cs="Verdana"/>
                <w:lang w:val="en-GB"/>
              </w:rPr>
            </w:pPr>
            <w:r>
              <w:rPr>
                <w:rFonts w:cs="Verdana"/>
                <w:lang w:val="en-GB"/>
              </w:rPr>
              <w:tab/>
            </w:r>
          </w:p>
          <w:p w:rsidR="009B02FB" w:rsidRDefault="009B02FB" w:rsidP="00F37F0D">
            <w:pPr>
              <w:tabs>
                <w:tab w:val="left" w:leader="dot" w:pos="1750"/>
                <w:tab w:val="right" w:leader="dot" w:pos="9733"/>
              </w:tabs>
              <w:spacing w:before="120"/>
            </w:pPr>
            <w:r>
              <w:rPr>
                <w:rFonts w:cs="Verdana"/>
                <w:lang w:val="en-GB"/>
              </w:rPr>
              <w:tab/>
            </w:r>
          </w:p>
        </w:tc>
      </w:tr>
      <w:tr w:rsidR="009B02FB" w:rsidRPr="009B02FB" w:rsidTr="00F37F0D">
        <w:trPr>
          <w:trHeight w:val="481"/>
        </w:trPr>
        <w:tc>
          <w:tcPr>
            <w:tcW w:w="9148" w:type="dxa"/>
            <w:gridSpan w:val="7"/>
            <w:tcBorders>
              <w:left w:val="single" w:sz="4" w:space="0" w:color="000000"/>
              <w:bottom w:val="single" w:sz="4" w:space="0" w:color="000000"/>
              <w:right w:val="single" w:sz="4" w:space="0" w:color="000000"/>
            </w:tcBorders>
            <w:shd w:val="clear" w:color="auto" w:fill="auto"/>
          </w:tcPr>
          <w:p w:rsidR="009B02FB" w:rsidRPr="009B02FB" w:rsidRDefault="009B02FB" w:rsidP="00F37F0D">
            <w:pPr>
              <w:snapToGrid w:val="0"/>
              <w:spacing w:before="120"/>
              <w:jc w:val="center"/>
              <w:rPr>
                <w:lang w:val="en-GB"/>
              </w:rPr>
            </w:pPr>
            <w:r>
              <w:rPr>
                <w:rFonts w:cs="Verdana"/>
                <w:sz w:val="16"/>
                <w:szCs w:val="16"/>
                <w:lang w:val="en-GB"/>
              </w:rPr>
              <w:t>*(1)one-to-one teaching, (2)small group teaching, (3)lecture, (4)other</w:t>
            </w:r>
          </w:p>
        </w:tc>
      </w:tr>
    </w:tbl>
    <w:p w:rsidR="009B02FB" w:rsidRPr="009B02FB" w:rsidRDefault="009B02FB" w:rsidP="005B44B5">
      <w:pPr>
        <w:spacing w:before="120" w:after="0"/>
        <w:rPr>
          <w:lang w:val="en-GB"/>
        </w:rPr>
      </w:pPr>
    </w:p>
    <w:tbl>
      <w:tblPr>
        <w:tblW w:w="0" w:type="auto"/>
        <w:tblInd w:w="-20" w:type="dxa"/>
        <w:tblLayout w:type="fixed"/>
        <w:tblLook w:val="0000" w:firstRow="0" w:lastRow="0" w:firstColumn="0" w:lastColumn="0" w:noHBand="0" w:noVBand="0"/>
      </w:tblPr>
      <w:tblGrid>
        <w:gridCol w:w="9184"/>
      </w:tblGrid>
      <w:tr w:rsidR="009B02FB" w:rsidTr="00F37F0D">
        <w:trPr>
          <w:trHeight w:val="211"/>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9B02FB" w:rsidRDefault="009B02FB" w:rsidP="005B44B5">
            <w:pPr>
              <w:snapToGrid w:val="0"/>
              <w:spacing w:after="0"/>
              <w:jc w:val="center"/>
            </w:pPr>
            <w:r>
              <w:rPr>
                <w:rFonts w:cs="Verdana"/>
                <w:b/>
                <w:lang w:val="en-GB"/>
              </w:rPr>
              <w:t>LANGUAGE SKILLS</w:t>
            </w:r>
          </w:p>
        </w:tc>
      </w:tr>
      <w:tr w:rsidR="009B02FB" w:rsidTr="00F37F0D">
        <w:trPr>
          <w:trHeight w:val="2395"/>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F37F0D">
            <w:pPr>
              <w:tabs>
                <w:tab w:val="left" w:leader="dot" w:pos="8820"/>
              </w:tabs>
              <w:snapToGrid w:val="0"/>
              <w:spacing w:before="120"/>
              <w:rPr>
                <w:rFonts w:cs="Verdana"/>
                <w:lang w:val="en-GB"/>
              </w:rPr>
            </w:pPr>
            <w:r>
              <w:rPr>
                <w:rFonts w:cs="Verdana"/>
                <w:lang w:val="en-GB"/>
              </w:rPr>
              <w:t xml:space="preserve">Mother tongue: </w:t>
            </w:r>
            <w:r>
              <w:rPr>
                <w:rFonts w:cs="Verdana"/>
                <w:lang w:val="en-GB"/>
              </w:rPr>
              <w:tab/>
            </w:r>
          </w:p>
          <w:p w:rsidR="009B02FB" w:rsidRDefault="009B02FB" w:rsidP="00F37F0D">
            <w:pPr>
              <w:tabs>
                <w:tab w:val="left" w:leader="dot" w:pos="8820"/>
              </w:tabs>
              <w:spacing w:before="120"/>
              <w:rPr>
                <w:rFonts w:cs="Verdana"/>
                <w:lang w:val="en-GB"/>
              </w:rPr>
            </w:pPr>
            <w:r>
              <w:rPr>
                <w:rFonts w:cs="Verdana"/>
                <w:lang w:val="en-GB"/>
              </w:rPr>
              <w:t>Please indicate your language skills other than mother tongue:</w:t>
            </w:r>
          </w:p>
          <w:p w:rsidR="009B02FB" w:rsidRDefault="009B02FB" w:rsidP="00F37F0D">
            <w:pPr>
              <w:tabs>
                <w:tab w:val="left" w:leader="dot" w:pos="8820"/>
              </w:tabs>
              <w:spacing w:before="120"/>
              <w:rPr>
                <w:rFonts w:cs="Verdana"/>
                <w:lang w:val="en-GB"/>
              </w:rPr>
            </w:pPr>
            <w:r>
              <w:rPr>
                <w:rFonts w:cs="Verdana"/>
                <w:lang w:val="en-GB"/>
              </w:rPr>
              <w:t xml:space="preserve">1) Language________________ Fluent </w:t>
            </w:r>
            <w:r>
              <w:rPr>
                <w:rFonts w:cs="Wingdings"/>
                <w:lang w:val="en-GB"/>
              </w:rPr>
              <w:t></w:t>
            </w:r>
            <w:r>
              <w:rPr>
                <w:rFonts w:cs="Verdana"/>
                <w:lang w:val="en-GB"/>
              </w:rPr>
              <w:t xml:space="preserve">   Good </w:t>
            </w:r>
            <w:r>
              <w:rPr>
                <w:rFonts w:cs="Wingdings"/>
                <w:lang w:val="en-GB"/>
              </w:rPr>
              <w:t></w:t>
            </w:r>
            <w:r>
              <w:rPr>
                <w:rFonts w:cs="Verdana"/>
                <w:lang w:val="en-GB"/>
              </w:rPr>
              <w:t xml:space="preserve">   Moderate </w:t>
            </w:r>
            <w:r>
              <w:rPr>
                <w:rFonts w:cs="Wingdings"/>
                <w:lang w:val="en-GB"/>
              </w:rPr>
              <w:t></w:t>
            </w:r>
            <w:r>
              <w:rPr>
                <w:rFonts w:cs="Verdana"/>
                <w:lang w:val="en-GB"/>
              </w:rPr>
              <w:t xml:space="preserve">   Limited </w:t>
            </w:r>
            <w:r>
              <w:rPr>
                <w:rFonts w:cs="Wingdings"/>
                <w:lang w:val="en-GB"/>
              </w:rPr>
              <w:t></w:t>
            </w:r>
            <w:r>
              <w:rPr>
                <w:rFonts w:cs="Verdana"/>
                <w:lang w:val="en-GB"/>
              </w:rPr>
              <w:t xml:space="preserve">   None </w:t>
            </w:r>
            <w:r>
              <w:rPr>
                <w:rFonts w:cs="Wingdings"/>
                <w:lang w:val="en-GB"/>
              </w:rPr>
              <w:t></w:t>
            </w:r>
            <w:r>
              <w:rPr>
                <w:rFonts w:cs="Verdana"/>
                <w:lang w:val="en-GB"/>
              </w:rPr>
              <w:t xml:space="preserve"> </w:t>
            </w:r>
          </w:p>
          <w:p w:rsidR="009B02FB" w:rsidRDefault="009B02FB" w:rsidP="00F37F0D">
            <w:pPr>
              <w:tabs>
                <w:tab w:val="left" w:leader="dot" w:pos="8820"/>
              </w:tabs>
              <w:spacing w:before="120"/>
              <w:rPr>
                <w:rFonts w:cs="Verdana"/>
                <w:lang w:val="en-GB"/>
              </w:rPr>
            </w:pPr>
            <w:r>
              <w:rPr>
                <w:rFonts w:cs="Verdana"/>
                <w:lang w:val="en-GB"/>
              </w:rPr>
              <w:t xml:space="preserve">2) Language________________ Fluent </w:t>
            </w:r>
            <w:r>
              <w:rPr>
                <w:rFonts w:cs="Wingdings"/>
                <w:lang w:val="en-GB"/>
              </w:rPr>
              <w:t></w:t>
            </w:r>
            <w:r>
              <w:rPr>
                <w:rFonts w:cs="Verdana"/>
                <w:lang w:val="en-GB"/>
              </w:rPr>
              <w:t xml:space="preserve">   Good </w:t>
            </w:r>
            <w:r>
              <w:rPr>
                <w:rFonts w:cs="Wingdings"/>
                <w:lang w:val="en-GB"/>
              </w:rPr>
              <w:t></w:t>
            </w:r>
            <w:r>
              <w:rPr>
                <w:rFonts w:cs="Verdana"/>
                <w:lang w:val="en-GB"/>
              </w:rPr>
              <w:t xml:space="preserve">   Moderate </w:t>
            </w:r>
            <w:r>
              <w:rPr>
                <w:rFonts w:cs="Wingdings"/>
                <w:lang w:val="en-GB"/>
              </w:rPr>
              <w:t></w:t>
            </w:r>
            <w:r>
              <w:rPr>
                <w:rFonts w:cs="Verdana"/>
                <w:lang w:val="en-GB"/>
              </w:rPr>
              <w:t xml:space="preserve">   Limited </w:t>
            </w:r>
            <w:r>
              <w:rPr>
                <w:rFonts w:cs="Wingdings"/>
                <w:lang w:val="en-GB"/>
              </w:rPr>
              <w:t></w:t>
            </w:r>
            <w:r>
              <w:rPr>
                <w:rFonts w:cs="Verdana"/>
                <w:lang w:val="en-GB"/>
              </w:rPr>
              <w:t xml:space="preserve">   None </w:t>
            </w:r>
            <w:r>
              <w:rPr>
                <w:rFonts w:cs="Wingdings"/>
                <w:lang w:val="en-GB"/>
              </w:rPr>
              <w:t></w:t>
            </w:r>
            <w:r>
              <w:rPr>
                <w:rFonts w:cs="Verdana"/>
                <w:lang w:val="en-GB"/>
              </w:rPr>
              <w:t xml:space="preserve"> </w:t>
            </w:r>
          </w:p>
          <w:p w:rsidR="009B02FB" w:rsidRDefault="009B02FB" w:rsidP="00F37F0D">
            <w:pPr>
              <w:tabs>
                <w:tab w:val="left" w:leader="dot" w:pos="8820"/>
              </w:tabs>
              <w:spacing w:before="120"/>
              <w:rPr>
                <w:rFonts w:cs="Verdana"/>
                <w:lang w:val="en-GB"/>
              </w:rPr>
            </w:pPr>
            <w:r>
              <w:rPr>
                <w:rFonts w:cs="Verdana"/>
                <w:lang w:val="en-GB"/>
              </w:rPr>
              <w:t xml:space="preserve">3) Language________________ Fluent </w:t>
            </w:r>
            <w:r>
              <w:rPr>
                <w:rFonts w:cs="Wingdings"/>
                <w:lang w:val="en-GB"/>
              </w:rPr>
              <w:t></w:t>
            </w:r>
            <w:r>
              <w:rPr>
                <w:rFonts w:cs="Verdana"/>
                <w:lang w:val="en-GB"/>
              </w:rPr>
              <w:t xml:space="preserve">   Good </w:t>
            </w:r>
            <w:r>
              <w:rPr>
                <w:rFonts w:cs="Wingdings"/>
                <w:lang w:val="en-GB"/>
              </w:rPr>
              <w:t></w:t>
            </w:r>
            <w:r>
              <w:rPr>
                <w:rFonts w:cs="Verdana"/>
                <w:lang w:val="en-GB"/>
              </w:rPr>
              <w:t xml:space="preserve">   Moderate </w:t>
            </w:r>
            <w:r>
              <w:rPr>
                <w:rFonts w:cs="Wingdings"/>
                <w:lang w:val="en-GB"/>
              </w:rPr>
              <w:t></w:t>
            </w:r>
            <w:r>
              <w:rPr>
                <w:rFonts w:cs="Verdana"/>
                <w:lang w:val="en-GB"/>
              </w:rPr>
              <w:t xml:space="preserve">   Limited </w:t>
            </w:r>
            <w:r>
              <w:rPr>
                <w:rFonts w:cs="Wingdings"/>
                <w:lang w:val="en-GB"/>
              </w:rPr>
              <w:t></w:t>
            </w:r>
            <w:r>
              <w:rPr>
                <w:rFonts w:cs="Verdana"/>
                <w:lang w:val="en-GB"/>
              </w:rPr>
              <w:t xml:space="preserve">   None </w:t>
            </w:r>
            <w:r>
              <w:rPr>
                <w:rFonts w:cs="Wingdings"/>
                <w:lang w:val="en-GB"/>
              </w:rPr>
              <w:t></w:t>
            </w:r>
          </w:p>
          <w:p w:rsidR="009B02FB" w:rsidRDefault="009B02FB" w:rsidP="00F37F0D">
            <w:pPr>
              <w:tabs>
                <w:tab w:val="left" w:leader="dot" w:pos="8820"/>
              </w:tabs>
              <w:spacing w:before="120"/>
            </w:pPr>
            <w:r>
              <w:rPr>
                <w:rFonts w:cs="Verdana"/>
                <w:lang w:val="en-GB"/>
              </w:rPr>
              <w:t xml:space="preserve">Will you, if necessary, be studying the language of the host institution before the exchange period? Yes </w:t>
            </w:r>
            <w:r>
              <w:rPr>
                <w:rFonts w:cs="Wingdings"/>
                <w:lang w:val="en-GB"/>
              </w:rPr>
              <w:t></w:t>
            </w:r>
            <w:r>
              <w:rPr>
                <w:rFonts w:cs="Verdana"/>
                <w:lang w:val="en-GB"/>
              </w:rPr>
              <w:t xml:space="preserve">  No </w:t>
            </w:r>
            <w:r>
              <w:rPr>
                <w:rFonts w:cs="Wingdings"/>
                <w:lang w:val="en-GB"/>
              </w:rPr>
              <w:t></w:t>
            </w:r>
            <w:r>
              <w:rPr>
                <w:rFonts w:cs="Verdana"/>
                <w:lang w:val="en-GB"/>
              </w:rPr>
              <w:t xml:space="preserve"> </w:t>
            </w:r>
          </w:p>
        </w:tc>
      </w:tr>
    </w:tbl>
    <w:p w:rsidR="009B02FB" w:rsidRDefault="009B02FB" w:rsidP="009B02FB">
      <w:bookmarkStart w:id="0" w:name="_GoBack"/>
      <w:bookmarkEnd w:id="0"/>
    </w:p>
    <w:p w:rsidR="009B02FB" w:rsidRDefault="009B02FB" w:rsidP="009B02FB">
      <w:pPr>
        <w:pageBreakBefore/>
      </w:pPr>
    </w:p>
    <w:tbl>
      <w:tblPr>
        <w:tblW w:w="0" w:type="auto"/>
        <w:tblInd w:w="-20" w:type="dxa"/>
        <w:tblLayout w:type="fixed"/>
        <w:tblLook w:val="0000" w:firstRow="0" w:lastRow="0" w:firstColumn="0" w:lastColumn="0" w:noHBand="0" w:noVBand="0"/>
      </w:tblPr>
      <w:tblGrid>
        <w:gridCol w:w="9148"/>
      </w:tblGrid>
      <w:tr w:rsidR="009B02FB" w:rsidRPr="009B02FB" w:rsidTr="00F37F0D">
        <w:trPr>
          <w:trHeight w:val="481"/>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5B44B5">
            <w:pPr>
              <w:snapToGrid w:val="0"/>
              <w:spacing w:before="120" w:after="0" w:line="280" w:lineRule="exact"/>
              <w:rPr>
                <w:rFonts w:cs="Verdana"/>
                <w:lang w:val="en-GB"/>
              </w:rPr>
            </w:pPr>
            <w:r>
              <w:rPr>
                <w:rFonts w:cs="Verdana"/>
                <w:lang w:val="en-GB"/>
              </w:rPr>
              <w:t>Please explain why you wish to study abroad</w:t>
            </w:r>
          </w:p>
          <w:p w:rsidR="009B02FB" w:rsidRDefault="009B02FB" w:rsidP="005B44B5">
            <w:pPr>
              <w:tabs>
                <w:tab w:val="right" w:leader="dot" w:pos="8820"/>
              </w:tabs>
              <w:spacing w:after="0" w:line="280" w:lineRule="exact"/>
              <w:rPr>
                <w:rFonts w:cs="Verdana"/>
                <w:lang w:val="en-GB"/>
              </w:rPr>
            </w:pPr>
            <w:r>
              <w:rPr>
                <w:rFonts w:cs="Verdana"/>
                <w:lang w:val="en-GB"/>
              </w:rPr>
              <w:tab/>
            </w:r>
          </w:p>
          <w:p w:rsidR="009B02FB" w:rsidRDefault="009B02FB" w:rsidP="005B44B5">
            <w:pPr>
              <w:tabs>
                <w:tab w:val="right" w:leader="dot" w:pos="8820"/>
              </w:tabs>
              <w:spacing w:after="0" w:line="280" w:lineRule="exact"/>
              <w:rPr>
                <w:rFonts w:cs="Verdana"/>
                <w:lang w:val="en-GB"/>
              </w:rPr>
            </w:pPr>
            <w:r>
              <w:rPr>
                <w:rFonts w:cs="Verdana"/>
                <w:lang w:val="en-GB"/>
              </w:rPr>
              <w:tab/>
            </w:r>
          </w:p>
          <w:p w:rsidR="009B02FB" w:rsidRDefault="009B02FB" w:rsidP="005B44B5">
            <w:pPr>
              <w:tabs>
                <w:tab w:val="right" w:leader="dot" w:pos="8820"/>
              </w:tabs>
              <w:spacing w:after="0" w:line="280" w:lineRule="exact"/>
              <w:rPr>
                <w:rFonts w:cs="Verdana"/>
                <w:lang w:val="en-GB"/>
              </w:rPr>
            </w:pPr>
            <w:r>
              <w:rPr>
                <w:rFonts w:cs="Verdana"/>
                <w:lang w:val="en-GB"/>
              </w:rPr>
              <w:tab/>
            </w:r>
          </w:p>
          <w:p w:rsidR="009B02FB" w:rsidRDefault="009B02FB" w:rsidP="005B44B5">
            <w:pPr>
              <w:tabs>
                <w:tab w:val="right" w:leader="dot" w:pos="8820"/>
              </w:tabs>
              <w:spacing w:after="0" w:line="280" w:lineRule="exact"/>
              <w:rPr>
                <w:rFonts w:cs="Verdana"/>
                <w:lang w:val="en-GB"/>
              </w:rPr>
            </w:pPr>
            <w:r>
              <w:rPr>
                <w:rFonts w:cs="Verdana"/>
                <w:lang w:val="en-GB"/>
              </w:rPr>
              <w:tab/>
            </w:r>
          </w:p>
          <w:p w:rsidR="009B02FB" w:rsidRDefault="009B02FB" w:rsidP="005B44B5">
            <w:pPr>
              <w:tabs>
                <w:tab w:val="right" w:leader="dot" w:pos="8820"/>
              </w:tabs>
              <w:spacing w:after="0" w:line="280" w:lineRule="exact"/>
              <w:rPr>
                <w:rFonts w:cs="Verdana"/>
                <w:lang w:val="en-GB"/>
              </w:rPr>
            </w:pPr>
            <w:r>
              <w:rPr>
                <w:rFonts w:cs="Verdana"/>
                <w:lang w:val="en-GB"/>
              </w:rPr>
              <w:tab/>
            </w:r>
          </w:p>
          <w:p w:rsidR="009B02FB" w:rsidRPr="009B02FB" w:rsidRDefault="009B02FB" w:rsidP="005B44B5">
            <w:pPr>
              <w:tabs>
                <w:tab w:val="right" w:leader="dot" w:pos="8820"/>
              </w:tabs>
              <w:spacing w:after="0" w:line="280" w:lineRule="exact"/>
              <w:rPr>
                <w:lang w:val="en-GB"/>
              </w:rPr>
            </w:pPr>
            <w:r>
              <w:rPr>
                <w:rFonts w:cs="Verdana"/>
                <w:lang w:val="en-GB"/>
              </w:rPr>
              <w:tab/>
            </w:r>
          </w:p>
        </w:tc>
      </w:tr>
    </w:tbl>
    <w:p w:rsidR="009B02FB" w:rsidRPr="009B02FB" w:rsidRDefault="009B02FB" w:rsidP="005B44B5">
      <w:pPr>
        <w:spacing w:before="120" w:after="0"/>
        <w:rPr>
          <w:lang w:val="en-GB"/>
        </w:rPr>
      </w:pPr>
    </w:p>
    <w:tbl>
      <w:tblPr>
        <w:tblW w:w="0" w:type="auto"/>
        <w:tblInd w:w="-20" w:type="dxa"/>
        <w:tblLayout w:type="fixed"/>
        <w:tblLook w:val="0000" w:firstRow="0" w:lastRow="0" w:firstColumn="0" w:lastColumn="0" w:noHBand="0" w:noVBand="0"/>
      </w:tblPr>
      <w:tblGrid>
        <w:gridCol w:w="2628"/>
        <w:gridCol w:w="1980"/>
        <w:gridCol w:w="1080"/>
        <w:gridCol w:w="900"/>
        <w:gridCol w:w="900"/>
        <w:gridCol w:w="1696"/>
      </w:tblGrid>
      <w:tr w:rsidR="009B02FB" w:rsidTr="00F37F0D">
        <w:trPr>
          <w:trHeight w:val="283"/>
        </w:trPr>
        <w:tc>
          <w:tcPr>
            <w:tcW w:w="9184" w:type="dxa"/>
            <w:gridSpan w:val="6"/>
            <w:tcBorders>
              <w:top w:val="single" w:sz="4" w:space="0" w:color="000000"/>
              <w:left w:val="single" w:sz="4" w:space="0" w:color="000000"/>
              <w:bottom w:val="single" w:sz="4" w:space="0" w:color="000000"/>
              <w:right w:val="single" w:sz="4" w:space="0" w:color="000000"/>
            </w:tcBorders>
            <w:shd w:val="clear" w:color="auto" w:fill="000080"/>
            <w:vAlign w:val="center"/>
          </w:tcPr>
          <w:p w:rsidR="009B02FB" w:rsidRDefault="009B02FB" w:rsidP="005B44B5">
            <w:pPr>
              <w:snapToGrid w:val="0"/>
              <w:spacing w:after="0"/>
              <w:jc w:val="center"/>
            </w:pPr>
            <w:r>
              <w:rPr>
                <w:rFonts w:cs="Verdana"/>
                <w:b/>
                <w:lang w:val="en-GB"/>
              </w:rPr>
              <w:t>LIST OF APPLICATIONS</w:t>
            </w:r>
          </w:p>
        </w:tc>
      </w:tr>
      <w:tr w:rsidR="009B02FB" w:rsidRPr="009B02FB" w:rsidTr="00F37F0D">
        <w:trPr>
          <w:trHeight w:val="481"/>
        </w:trPr>
        <w:tc>
          <w:tcPr>
            <w:tcW w:w="9184" w:type="dxa"/>
            <w:gridSpan w:val="6"/>
            <w:tcBorders>
              <w:top w:val="single" w:sz="4" w:space="0" w:color="000000"/>
              <w:left w:val="single" w:sz="4" w:space="0" w:color="000000"/>
              <w:bottom w:val="single" w:sz="4" w:space="0" w:color="000000"/>
              <w:right w:val="single" w:sz="4" w:space="0" w:color="000000"/>
            </w:tcBorders>
            <w:shd w:val="clear" w:color="auto" w:fill="auto"/>
          </w:tcPr>
          <w:p w:rsidR="009B02FB" w:rsidRPr="009B02FB" w:rsidRDefault="009B02FB" w:rsidP="00BF131E">
            <w:pPr>
              <w:tabs>
                <w:tab w:val="left" w:leader="dot" w:pos="9361"/>
              </w:tabs>
              <w:snapToGrid w:val="0"/>
              <w:spacing w:before="120" w:line="280" w:lineRule="exact"/>
              <w:rPr>
                <w:rFonts w:cs="Verdana"/>
                <w:lang w:val="en-GB"/>
              </w:rPr>
            </w:pPr>
            <w:r>
              <w:rPr>
                <w:rFonts w:cs="Verdana"/>
                <w:lang w:val="en-GB"/>
              </w:rPr>
              <w:t>Please list the institutions which will receive this application form (in order of preference):</w:t>
            </w:r>
          </w:p>
        </w:tc>
      </w:tr>
      <w:tr w:rsidR="009B02FB" w:rsidTr="00F37F0D">
        <w:trPr>
          <w:trHeight w:val="481"/>
        </w:trPr>
        <w:tc>
          <w:tcPr>
            <w:tcW w:w="2628" w:type="dxa"/>
            <w:tcBorders>
              <w:top w:val="single" w:sz="4" w:space="0" w:color="000000"/>
              <w:left w:val="single" w:sz="4" w:space="0" w:color="000000"/>
              <w:bottom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Institution</w:t>
            </w:r>
          </w:p>
        </w:tc>
        <w:tc>
          <w:tcPr>
            <w:tcW w:w="1980" w:type="dxa"/>
            <w:tcBorders>
              <w:top w:val="single" w:sz="4" w:space="0" w:color="000000"/>
              <w:left w:val="single" w:sz="4" w:space="0" w:color="000000"/>
              <w:bottom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Preferred professor</w:t>
            </w:r>
          </w:p>
        </w:tc>
        <w:tc>
          <w:tcPr>
            <w:tcW w:w="1080" w:type="dxa"/>
            <w:tcBorders>
              <w:top w:val="single" w:sz="4" w:space="0" w:color="000000"/>
              <w:left w:val="single" w:sz="4" w:space="0" w:color="000000"/>
              <w:bottom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Country</w:t>
            </w:r>
          </w:p>
        </w:tc>
        <w:tc>
          <w:tcPr>
            <w:tcW w:w="1800" w:type="dxa"/>
            <w:gridSpan w:val="2"/>
            <w:tcBorders>
              <w:top w:val="single" w:sz="4" w:space="0" w:color="000000"/>
              <w:left w:val="single" w:sz="4" w:space="0" w:color="000000"/>
              <w:bottom w:val="single" w:sz="4" w:space="0" w:color="000000"/>
            </w:tcBorders>
            <w:shd w:val="clear" w:color="auto" w:fill="auto"/>
          </w:tcPr>
          <w:p w:rsidR="009B02FB" w:rsidRDefault="009B02FB" w:rsidP="00F37F0D">
            <w:pPr>
              <w:snapToGrid w:val="0"/>
              <w:spacing w:before="120"/>
              <w:jc w:val="center"/>
              <w:rPr>
                <w:rFonts w:cs="Verdana"/>
                <w:lang w:val="en-GB"/>
              </w:rPr>
            </w:pPr>
            <w:r>
              <w:rPr>
                <w:rFonts w:cs="Verdana"/>
                <w:lang w:val="en-GB"/>
              </w:rPr>
              <w:t>Period of study</w:t>
            </w:r>
          </w:p>
          <w:p w:rsidR="009B02FB" w:rsidRDefault="009B02FB" w:rsidP="00F37F0D">
            <w:pPr>
              <w:spacing w:before="120"/>
              <w:jc w:val="center"/>
              <w:rPr>
                <w:rFonts w:cs="Verdana"/>
                <w:lang w:val="en-GB"/>
              </w:rPr>
            </w:pPr>
            <w:r>
              <w:rPr>
                <w:rFonts w:cs="Verdana"/>
                <w:lang w:val="en-GB"/>
              </w:rPr>
              <w:t>from          to</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F37F0D">
            <w:pPr>
              <w:snapToGrid w:val="0"/>
              <w:spacing w:before="120"/>
              <w:jc w:val="center"/>
            </w:pPr>
            <w:r>
              <w:rPr>
                <w:rFonts w:cs="Verdana"/>
                <w:lang w:val="en-GB"/>
              </w:rPr>
              <w:t>Duration of stay (months)</w:t>
            </w:r>
          </w:p>
        </w:tc>
      </w:tr>
      <w:tr w:rsidR="009B02FB" w:rsidTr="00F37F0D">
        <w:trPr>
          <w:trHeight w:val="481"/>
        </w:trPr>
        <w:tc>
          <w:tcPr>
            <w:tcW w:w="2628" w:type="dxa"/>
            <w:tcBorders>
              <w:top w:val="single" w:sz="4" w:space="0" w:color="000000"/>
              <w:left w:val="single" w:sz="4" w:space="0" w:color="000000"/>
            </w:tcBorders>
            <w:shd w:val="clear" w:color="auto" w:fill="auto"/>
          </w:tcPr>
          <w:p w:rsidR="009B02FB" w:rsidRDefault="009B02FB" w:rsidP="00F37F0D">
            <w:pPr>
              <w:tabs>
                <w:tab w:val="left" w:leader="dot" w:pos="2340"/>
              </w:tabs>
              <w:snapToGrid w:val="0"/>
              <w:spacing w:before="120"/>
              <w:rPr>
                <w:rFonts w:cs="Verdana"/>
                <w:lang w:val="en-GB"/>
              </w:rPr>
            </w:pPr>
            <w:r>
              <w:rPr>
                <w:rFonts w:cs="Verdana"/>
                <w:lang w:val="en-GB"/>
              </w:rPr>
              <w:t>1.</w:t>
            </w:r>
            <w:r>
              <w:rPr>
                <w:rFonts w:cs="Verdana"/>
                <w:lang w:val="en-GB"/>
              </w:rPr>
              <w:tab/>
            </w:r>
          </w:p>
          <w:p w:rsidR="009B02FB" w:rsidRDefault="009B02FB" w:rsidP="00F37F0D">
            <w:pPr>
              <w:tabs>
                <w:tab w:val="left" w:leader="dot" w:pos="2340"/>
              </w:tabs>
              <w:spacing w:before="120"/>
              <w:rPr>
                <w:rFonts w:cs="Verdana"/>
                <w:lang w:val="en-GB"/>
              </w:rPr>
            </w:pPr>
            <w:r>
              <w:rPr>
                <w:rFonts w:cs="Verdana"/>
                <w:lang w:val="en-GB"/>
              </w:rPr>
              <w:t>2.</w:t>
            </w:r>
            <w:r>
              <w:rPr>
                <w:rFonts w:cs="Verdana"/>
                <w:lang w:val="en-GB"/>
              </w:rPr>
              <w:tab/>
            </w:r>
          </w:p>
          <w:p w:rsidR="009B02FB" w:rsidRDefault="009B02FB" w:rsidP="00F37F0D">
            <w:pPr>
              <w:tabs>
                <w:tab w:val="left" w:leader="dot" w:pos="2340"/>
              </w:tabs>
              <w:spacing w:before="120"/>
              <w:rPr>
                <w:rFonts w:cs="Verdana"/>
                <w:lang w:val="en-GB"/>
              </w:rPr>
            </w:pPr>
            <w:r>
              <w:rPr>
                <w:rFonts w:cs="Verdana"/>
                <w:lang w:val="en-GB"/>
              </w:rPr>
              <w:t>3.</w:t>
            </w:r>
            <w:r>
              <w:rPr>
                <w:rFonts w:cs="Verdana"/>
                <w:lang w:val="en-GB"/>
              </w:rPr>
              <w:tab/>
            </w:r>
          </w:p>
        </w:tc>
        <w:tc>
          <w:tcPr>
            <w:tcW w:w="1980" w:type="dxa"/>
            <w:tcBorders>
              <w:top w:val="single" w:sz="4" w:space="0" w:color="000000"/>
              <w:left w:val="single" w:sz="4" w:space="0" w:color="000000"/>
            </w:tcBorders>
            <w:shd w:val="clear" w:color="auto" w:fill="auto"/>
          </w:tcPr>
          <w:p w:rsidR="009B02FB" w:rsidRDefault="009B02FB" w:rsidP="00F37F0D">
            <w:pPr>
              <w:tabs>
                <w:tab w:val="left" w:leader="dot" w:pos="1692"/>
              </w:tabs>
              <w:snapToGrid w:val="0"/>
              <w:spacing w:before="120"/>
              <w:rPr>
                <w:rFonts w:cs="Verdana"/>
                <w:lang w:val="en-GB"/>
              </w:rPr>
            </w:pPr>
            <w:r>
              <w:rPr>
                <w:rFonts w:cs="Verdana"/>
                <w:lang w:val="en-GB"/>
              </w:rPr>
              <w:tab/>
            </w:r>
          </w:p>
          <w:p w:rsidR="009B02FB" w:rsidRDefault="009B02FB" w:rsidP="00F37F0D">
            <w:pPr>
              <w:tabs>
                <w:tab w:val="left" w:leader="dot" w:pos="1692"/>
              </w:tabs>
              <w:spacing w:before="120"/>
              <w:rPr>
                <w:rFonts w:cs="Verdana"/>
                <w:lang w:val="en-GB"/>
              </w:rPr>
            </w:pPr>
            <w:r>
              <w:rPr>
                <w:rFonts w:cs="Verdana"/>
                <w:lang w:val="en-GB"/>
              </w:rPr>
              <w:tab/>
            </w:r>
          </w:p>
          <w:p w:rsidR="009B02FB" w:rsidRDefault="009B02FB" w:rsidP="00F37F0D">
            <w:pPr>
              <w:tabs>
                <w:tab w:val="left" w:leader="dot" w:pos="1692"/>
              </w:tabs>
              <w:spacing w:before="120"/>
              <w:rPr>
                <w:rFonts w:cs="Verdana"/>
                <w:lang w:val="en-GB"/>
              </w:rPr>
            </w:pPr>
            <w:r>
              <w:rPr>
                <w:rFonts w:cs="Verdana"/>
                <w:lang w:val="en-GB"/>
              </w:rPr>
              <w:tab/>
            </w:r>
          </w:p>
        </w:tc>
        <w:tc>
          <w:tcPr>
            <w:tcW w:w="1080" w:type="dxa"/>
            <w:tcBorders>
              <w:top w:val="single" w:sz="4" w:space="0" w:color="000000"/>
              <w:left w:val="single" w:sz="4" w:space="0" w:color="000000"/>
            </w:tcBorders>
            <w:shd w:val="clear" w:color="auto" w:fill="auto"/>
          </w:tcPr>
          <w:p w:rsidR="009B02FB" w:rsidRDefault="009B02FB" w:rsidP="00F37F0D">
            <w:pPr>
              <w:tabs>
                <w:tab w:val="center" w:leader="dot" w:pos="792"/>
              </w:tabs>
              <w:snapToGrid w:val="0"/>
              <w:spacing w:before="120"/>
              <w:ind w:right="192"/>
              <w:jc w:val="center"/>
              <w:rPr>
                <w:rFonts w:cs="Verdana"/>
                <w:lang w:val="en-GB"/>
              </w:rPr>
            </w:pPr>
            <w:r>
              <w:rPr>
                <w:rFonts w:cs="Verdana"/>
                <w:lang w:val="en-GB"/>
              </w:rPr>
              <w:tab/>
            </w:r>
          </w:p>
          <w:p w:rsidR="009B02FB" w:rsidRDefault="009B02FB" w:rsidP="00F37F0D">
            <w:pPr>
              <w:tabs>
                <w:tab w:val="center" w:leader="dot" w:pos="792"/>
              </w:tabs>
              <w:spacing w:before="120"/>
              <w:ind w:right="192"/>
              <w:jc w:val="center"/>
              <w:rPr>
                <w:rFonts w:cs="Verdana"/>
                <w:lang w:val="en-GB"/>
              </w:rPr>
            </w:pPr>
            <w:r>
              <w:rPr>
                <w:rFonts w:cs="Verdana"/>
                <w:lang w:val="en-GB"/>
              </w:rPr>
              <w:tab/>
            </w:r>
          </w:p>
          <w:p w:rsidR="009B02FB" w:rsidRDefault="009B02FB" w:rsidP="00F37F0D">
            <w:pPr>
              <w:tabs>
                <w:tab w:val="center" w:leader="dot" w:pos="792"/>
              </w:tabs>
              <w:spacing w:before="120"/>
              <w:ind w:right="192"/>
              <w:jc w:val="center"/>
              <w:rPr>
                <w:rFonts w:cs="Verdana"/>
                <w:lang w:val="en-GB"/>
              </w:rPr>
            </w:pPr>
            <w:r>
              <w:rPr>
                <w:rFonts w:cs="Verdana"/>
                <w:lang w:val="en-GB"/>
              </w:rPr>
              <w:tab/>
            </w:r>
          </w:p>
        </w:tc>
        <w:tc>
          <w:tcPr>
            <w:tcW w:w="900" w:type="dxa"/>
            <w:tcBorders>
              <w:top w:val="single" w:sz="4" w:space="0" w:color="000000"/>
              <w:left w:val="single" w:sz="4" w:space="0" w:color="000000"/>
            </w:tcBorders>
            <w:shd w:val="clear" w:color="auto" w:fill="auto"/>
          </w:tcPr>
          <w:p w:rsidR="009B02FB" w:rsidRDefault="009B02FB" w:rsidP="00F37F0D">
            <w:pPr>
              <w:tabs>
                <w:tab w:val="center" w:leader="dot" w:pos="729"/>
              </w:tabs>
              <w:snapToGrid w:val="0"/>
              <w:spacing w:before="120"/>
              <w:ind w:right="192"/>
              <w:jc w:val="center"/>
              <w:rPr>
                <w:rFonts w:cs="Verdana"/>
                <w:lang w:val="en-GB"/>
              </w:rPr>
            </w:pPr>
            <w:r>
              <w:rPr>
                <w:rFonts w:cs="Verdana"/>
                <w:lang w:val="en-GB"/>
              </w:rPr>
              <w:tab/>
            </w:r>
          </w:p>
          <w:p w:rsidR="009B02FB" w:rsidRDefault="009B02FB" w:rsidP="00F37F0D">
            <w:pPr>
              <w:tabs>
                <w:tab w:val="center" w:leader="dot" w:pos="729"/>
              </w:tabs>
              <w:spacing w:before="120"/>
              <w:ind w:right="192"/>
              <w:jc w:val="center"/>
              <w:rPr>
                <w:rFonts w:cs="Verdana"/>
                <w:lang w:val="en-GB"/>
              </w:rPr>
            </w:pPr>
            <w:r>
              <w:rPr>
                <w:rFonts w:cs="Verdana"/>
                <w:lang w:val="en-GB"/>
              </w:rPr>
              <w:tab/>
            </w:r>
          </w:p>
          <w:p w:rsidR="009B02FB" w:rsidRDefault="009B02FB" w:rsidP="00F37F0D">
            <w:pPr>
              <w:tabs>
                <w:tab w:val="center" w:leader="dot" w:pos="729"/>
              </w:tabs>
              <w:spacing w:before="120"/>
              <w:ind w:right="192"/>
              <w:jc w:val="center"/>
              <w:rPr>
                <w:rFonts w:cs="Verdana"/>
                <w:lang w:val="en-GB"/>
              </w:rPr>
            </w:pPr>
            <w:r>
              <w:rPr>
                <w:rFonts w:cs="Verdana"/>
                <w:lang w:val="en-GB"/>
              </w:rPr>
              <w:tab/>
            </w:r>
          </w:p>
        </w:tc>
        <w:tc>
          <w:tcPr>
            <w:tcW w:w="900" w:type="dxa"/>
            <w:tcBorders>
              <w:top w:val="single" w:sz="4" w:space="0" w:color="000000"/>
              <w:left w:val="single" w:sz="4" w:space="0" w:color="000000"/>
            </w:tcBorders>
            <w:shd w:val="clear" w:color="auto" w:fill="auto"/>
          </w:tcPr>
          <w:p w:rsidR="009B02FB" w:rsidRDefault="009B02FB" w:rsidP="00F37F0D">
            <w:pPr>
              <w:tabs>
                <w:tab w:val="center" w:leader="dot" w:pos="729"/>
              </w:tabs>
              <w:snapToGrid w:val="0"/>
              <w:spacing w:before="120"/>
              <w:ind w:right="192"/>
              <w:jc w:val="center"/>
              <w:rPr>
                <w:rFonts w:cs="Verdana"/>
                <w:lang w:val="en-GB"/>
              </w:rPr>
            </w:pPr>
            <w:r>
              <w:rPr>
                <w:rFonts w:cs="Verdana"/>
                <w:lang w:val="en-GB"/>
              </w:rPr>
              <w:tab/>
            </w:r>
          </w:p>
          <w:p w:rsidR="009B02FB" w:rsidRDefault="009B02FB" w:rsidP="00F37F0D">
            <w:pPr>
              <w:tabs>
                <w:tab w:val="center" w:leader="dot" w:pos="729"/>
              </w:tabs>
              <w:spacing w:before="120"/>
              <w:ind w:right="192"/>
              <w:jc w:val="center"/>
              <w:rPr>
                <w:rFonts w:cs="Verdana"/>
                <w:lang w:val="en-GB"/>
              </w:rPr>
            </w:pPr>
            <w:r>
              <w:rPr>
                <w:rFonts w:cs="Verdana"/>
                <w:lang w:val="en-GB"/>
              </w:rPr>
              <w:tab/>
            </w:r>
          </w:p>
          <w:p w:rsidR="009B02FB" w:rsidRDefault="009B02FB" w:rsidP="00F37F0D">
            <w:pPr>
              <w:tabs>
                <w:tab w:val="center" w:leader="dot" w:pos="729"/>
              </w:tabs>
              <w:spacing w:before="120"/>
              <w:ind w:right="192"/>
              <w:jc w:val="center"/>
              <w:rPr>
                <w:rFonts w:cs="Verdana"/>
                <w:lang w:val="en-GB"/>
              </w:rPr>
            </w:pPr>
            <w:r>
              <w:rPr>
                <w:rFonts w:cs="Verdana"/>
                <w:lang w:val="en-GB"/>
              </w:rPr>
              <w:tab/>
            </w:r>
          </w:p>
        </w:tc>
        <w:tc>
          <w:tcPr>
            <w:tcW w:w="1696" w:type="dxa"/>
            <w:tcBorders>
              <w:top w:val="single" w:sz="4" w:space="0" w:color="000000"/>
              <w:left w:val="single" w:sz="4" w:space="0" w:color="000000"/>
              <w:right w:val="single" w:sz="4" w:space="0" w:color="000000"/>
            </w:tcBorders>
            <w:shd w:val="clear" w:color="auto" w:fill="auto"/>
          </w:tcPr>
          <w:p w:rsidR="009B02FB" w:rsidRDefault="009B02FB" w:rsidP="00F37F0D">
            <w:pPr>
              <w:tabs>
                <w:tab w:val="center" w:leader="dot" w:pos="1332"/>
              </w:tabs>
              <w:snapToGrid w:val="0"/>
              <w:spacing w:before="120"/>
              <w:ind w:right="192"/>
              <w:jc w:val="center"/>
              <w:rPr>
                <w:rFonts w:cs="Verdana"/>
                <w:lang w:val="en-GB"/>
              </w:rPr>
            </w:pPr>
            <w:r>
              <w:rPr>
                <w:rFonts w:cs="Verdana"/>
                <w:lang w:val="en-GB"/>
              </w:rPr>
              <w:tab/>
            </w:r>
          </w:p>
          <w:p w:rsidR="009B02FB" w:rsidRDefault="009B02FB" w:rsidP="00F37F0D">
            <w:pPr>
              <w:tabs>
                <w:tab w:val="center" w:leader="dot" w:pos="1332"/>
              </w:tabs>
              <w:spacing w:before="120"/>
              <w:ind w:right="192"/>
              <w:jc w:val="center"/>
              <w:rPr>
                <w:rFonts w:cs="Verdana"/>
                <w:lang w:val="en-GB"/>
              </w:rPr>
            </w:pPr>
            <w:r>
              <w:rPr>
                <w:rFonts w:cs="Verdana"/>
                <w:lang w:val="en-GB"/>
              </w:rPr>
              <w:tab/>
            </w:r>
          </w:p>
          <w:p w:rsidR="009B02FB" w:rsidRDefault="009B02FB" w:rsidP="00F37F0D">
            <w:pPr>
              <w:tabs>
                <w:tab w:val="center" w:leader="dot" w:pos="1332"/>
              </w:tabs>
              <w:spacing w:before="120"/>
              <w:ind w:right="192"/>
              <w:jc w:val="center"/>
            </w:pPr>
            <w:r>
              <w:rPr>
                <w:rFonts w:cs="Verdana"/>
                <w:lang w:val="en-GB"/>
              </w:rPr>
              <w:tab/>
            </w:r>
          </w:p>
        </w:tc>
      </w:tr>
      <w:tr w:rsidR="009B02FB" w:rsidRPr="009B02FB" w:rsidTr="00F37F0D">
        <w:trPr>
          <w:trHeight w:val="481"/>
        </w:trPr>
        <w:tc>
          <w:tcPr>
            <w:tcW w:w="9184" w:type="dxa"/>
            <w:gridSpan w:val="6"/>
            <w:tcBorders>
              <w:left w:val="single" w:sz="4" w:space="0" w:color="000000"/>
              <w:bottom w:val="single" w:sz="4" w:space="0" w:color="000000"/>
              <w:right w:val="single" w:sz="4" w:space="0" w:color="000000"/>
            </w:tcBorders>
            <w:shd w:val="clear" w:color="auto" w:fill="auto"/>
          </w:tcPr>
          <w:p w:rsidR="009B02FB" w:rsidRPr="009B02FB" w:rsidRDefault="009B02FB" w:rsidP="00F37F0D">
            <w:pPr>
              <w:tabs>
                <w:tab w:val="center" w:leader="dot" w:pos="2052"/>
              </w:tabs>
              <w:snapToGrid w:val="0"/>
              <w:spacing w:before="120"/>
              <w:ind w:right="192"/>
              <w:jc w:val="center"/>
              <w:rPr>
                <w:lang w:val="en-GB"/>
              </w:rPr>
            </w:pPr>
            <w:r>
              <w:rPr>
                <w:rFonts w:cs="Verdana"/>
                <w:lang w:val="en-GB"/>
              </w:rPr>
              <w:t xml:space="preserve">Please inform the other institutions </w:t>
            </w:r>
            <w:r>
              <w:rPr>
                <w:rFonts w:cs="Verdana"/>
                <w:b/>
                <w:lang w:val="en-GB"/>
              </w:rPr>
              <w:t>immediately</w:t>
            </w:r>
            <w:r>
              <w:rPr>
                <w:rFonts w:cs="Verdana"/>
                <w:lang w:val="en-GB"/>
              </w:rPr>
              <w:t xml:space="preserve"> if you are admitted at an institution!</w:t>
            </w:r>
          </w:p>
        </w:tc>
      </w:tr>
    </w:tbl>
    <w:p w:rsidR="009B02FB" w:rsidRPr="009B02FB" w:rsidRDefault="009B02FB" w:rsidP="00BF131E">
      <w:pPr>
        <w:spacing w:before="120" w:after="0"/>
        <w:rPr>
          <w:lang w:val="en-GB"/>
        </w:rPr>
      </w:pPr>
    </w:p>
    <w:tbl>
      <w:tblPr>
        <w:tblW w:w="0" w:type="auto"/>
        <w:tblInd w:w="-20" w:type="dxa"/>
        <w:tblLayout w:type="fixed"/>
        <w:tblLook w:val="0000" w:firstRow="0" w:lastRow="0" w:firstColumn="0" w:lastColumn="0" w:noHBand="0" w:noVBand="0"/>
      </w:tblPr>
      <w:tblGrid>
        <w:gridCol w:w="9184"/>
      </w:tblGrid>
      <w:tr w:rsidR="009B02FB" w:rsidTr="00F37F0D">
        <w:trPr>
          <w:trHeight w:val="166"/>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9B02FB" w:rsidRDefault="009B02FB" w:rsidP="00BF131E">
            <w:pPr>
              <w:snapToGrid w:val="0"/>
              <w:spacing w:after="0"/>
              <w:jc w:val="center"/>
            </w:pPr>
            <w:r>
              <w:rPr>
                <w:rFonts w:cs="Verdana"/>
                <w:b/>
                <w:lang w:val="en-GB"/>
              </w:rPr>
              <w:t>AUDITION</w:t>
            </w:r>
          </w:p>
        </w:tc>
      </w:tr>
      <w:tr w:rsidR="009B02FB" w:rsidRPr="009B02FB" w:rsidTr="00F37F0D">
        <w:trPr>
          <w:trHeight w:val="48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F37F0D">
            <w:pPr>
              <w:tabs>
                <w:tab w:val="left" w:leader="dot" w:pos="9361"/>
              </w:tabs>
              <w:snapToGrid w:val="0"/>
              <w:spacing w:before="120" w:line="280" w:lineRule="exact"/>
              <w:rPr>
                <w:rFonts w:cs="Verdana"/>
                <w:lang w:val="en-GB"/>
              </w:rPr>
            </w:pPr>
            <w:r>
              <w:rPr>
                <w:rFonts w:cs="Verdana"/>
                <w:lang w:val="en-GB"/>
              </w:rPr>
              <w:t>If the receiving institution requires you to send in a certified recording of your audition repertoire, please fill in the following:</w:t>
            </w:r>
          </w:p>
          <w:p w:rsidR="009B02FB" w:rsidRDefault="009B02FB" w:rsidP="00BF131E">
            <w:pPr>
              <w:tabs>
                <w:tab w:val="left" w:pos="6480"/>
                <w:tab w:val="right" w:pos="8280"/>
              </w:tabs>
              <w:spacing w:before="120" w:after="0" w:line="280" w:lineRule="exact"/>
              <w:rPr>
                <w:rFonts w:cs="Verdana"/>
                <w:lang w:val="en-GB"/>
              </w:rPr>
            </w:pPr>
            <w:r>
              <w:rPr>
                <w:rFonts w:cs="Verdana"/>
                <w:lang w:val="en-GB"/>
              </w:rPr>
              <w:t xml:space="preserve">I have included a certified* recording of my audition repertoire </w:t>
            </w:r>
            <w:r>
              <w:rPr>
                <w:rFonts w:cs="Verdana"/>
                <w:lang w:val="en-GB"/>
              </w:rPr>
              <w:tab/>
              <w:t xml:space="preserve">Yes </w:t>
            </w:r>
            <w:r>
              <w:rPr>
                <w:rFonts w:ascii="Wingdings" w:hAnsi="Wingdings" w:cs="Wingdings"/>
                <w:lang w:val="en-GB"/>
              </w:rPr>
              <w:t></w:t>
            </w:r>
            <w:r>
              <w:rPr>
                <w:rFonts w:cs="Verdana"/>
                <w:lang w:val="en-GB"/>
              </w:rPr>
              <w:tab/>
              <w:t xml:space="preserve">No </w:t>
            </w:r>
            <w:r>
              <w:rPr>
                <w:rFonts w:ascii="Wingdings" w:hAnsi="Wingdings" w:cs="Wingdings"/>
                <w:lang w:val="en-GB"/>
              </w:rPr>
              <w:t></w:t>
            </w:r>
          </w:p>
          <w:p w:rsidR="009B02FB" w:rsidRDefault="009B02FB" w:rsidP="00BF131E">
            <w:pPr>
              <w:spacing w:after="0" w:line="280" w:lineRule="exact"/>
              <w:rPr>
                <w:rFonts w:cs="Verdana"/>
                <w:lang w:val="en-GB"/>
              </w:rPr>
            </w:pPr>
            <w:r>
              <w:rPr>
                <w:rFonts w:cs="Verdana"/>
                <w:lang w:val="en-GB"/>
              </w:rPr>
              <w:t>List of pieces performed on your recording:</w:t>
            </w:r>
          </w:p>
          <w:p w:rsidR="009B02FB" w:rsidRDefault="009B02FB" w:rsidP="00BF131E">
            <w:pPr>
              <w:tabs>
                <w:tab w:val="right" w:leader="dot" w:pos="8820"/>
              </w:tabs>
              <w:spacing w:after="0" w:line="280" w:lineRule="exact"/>
              <w:rPr>
                <w:rFonts w:cs="Verdana"/>
                <w:lang w:val="en-GB"/>
              </w:rPr>
            </w:pPr>
            <w:r>
              <w:rPr>
                <w:rFonts w:cs="Verdana"/>
                <w:lang w:val="en-GB"/>
              </w:rPr>
              <w:tab/>
            </w:r>
          </w:p>
          <w:p w:rsidR="009B02FB" w:rsidRDefault="009B02FB" w:rsidP="00BF131E">
            <w:pPr>
              <w:tabs>
                <w:tab w:val="right" w:leader="dot" w:pos="8820"/>
              </w:tabs>
              <w:spacing w:after="0" w:line="280" w:lineRule="exact"/>
              <w:rPr>
                <w:rFonts w:cs="Verdana"/>
                <w:lang w:val="en-GB"/>
              </w:rPr>
            </w:pPr>
            <w:r>
              <w:rPr>
                <w:rFonts w:cs="Verdana"/>
                <w:lang w:val="en-GB"/>
              </w:rPr>
              <w:tab/>
            </w:r>
          </w:p>
          <w:p w:rsidR="009B02FB" w:rsidRDefault="009B02FB" w:rsidP="00BF131E">
            <w:pPr>
              <w:tabs>
                <w:tab w:val="right" w:leader="dot" w:pos="8820"/>
              </w:tabs>
              <w:spacing w:after="0" w:line="280" w:lineRule="exact"/>
              <w:rPr>
                <w:rFonts w:cs="Verdana"/>
                <w:lang w:val="en-GB"/>
              </w:rPr>
            </w:pPr>
            <w:r>
              <w:rPr>
                <w:rFonts w:cs="Verdana"/>
                <w:lang w:val="en-GB"/>
              </w:rPr>
              <w:tab/>
            </w:r>
          </w:p>
          <w:p w:rsidR="009B02FB" w:rsidRDefault="009B02FB" w:rsidP="00BF131E">
            <w:pPr>
              <w:tabs>
                <w:tab w:val="right" w:leader="dot" w:pos="8820"/>
              </w:tabs>
              <w:spacing w:after="0" w:line="280" w:lineRule="exact"/>
              <w:rPr>
                <w:rFonts w:cs="Verdana"/>
                <w:lang w:val="en-GB"/>
              </w:rPr>
            </w:pPr>
            <w:r>
              <w:rPr>
                <w:rFonts w:cs="Verdana"/>
                <w:lang w:val="en-GB"/>
              </w:rPr>
              <w:tab/>
            </w:r>
          </w:p>
          <w:p w:rsidR="009B02FB" w:rsidRDefault="009B02FB" w:rsidP="00BF131E">
            <w:pPr>
              <w:tabs>
                <w:tab w:val="right" w:leader="dot" w:pos="8820"/>
              </w:tabs>
              <w:spacing w:after="0" w:line="280" w:lineRule="exact"/>
              <w:rPr>
                <w:rFonts w:cs="Verdana"/>
                <w:lang w:val="en-GB"/>
              </w:rPr>
            </w:pPr>
            <w:r>
              <w:rPr>
                <w:rFonts w:cs="Verdana"/>
                <w:lang w:val="en-GB"/>
              </w:rPr>
              <w:tab/>
            </w:r>
          </w:p>
          <w:p w:rsidR="009B02FB" w:rsidRDefault="009B02FB" w:rsidP="00BF131E">
            <w:pPr>
              <w:tabs>
                <w:tab w:val="right" w:leader="dot" w:pos="8820"/>
              </w:tabs>
              <w:spacing w:after="0" w:line="280" w:lineRule="exact"/>
              <w:rPr>
                <w:rFonts w:cs="Verdana"/>
                <w:sz w:val="16"/>
                <w:szCs w:val="16"/>
                <w:lang w:val="en-GB"/>
              </w:rPr>
            </w:pPr>
            <w:r>
              <w:rPr>
                <w:rFonts w:cs="Verdana"/>
                <w:lang w:val="en-GB"/>
              </w:rPr>
              <w:tab/>
            </w:r>
          </w:p>
          <w:p w:rsidR="009B02FB" w:rsidRPr="009B02FB" w:rsidRDefault="009B02FB" w:rsidP="00F37F0D">
            <w:pPr>
              <w:tabs>
                <w:tab w:val="left" w:leader="dot" w:pos="3168"/>
                <w:tab w:val="right" w:leader="dot" w:pos="9361"/>
              </w:tabs>
              <w:spacing w:before="120" w:line="280" w:lineRule="exact"/>
              <w:rPr>
                <w:lang w:val="en-GB"/>
              </w:rPr>
            </w:pPr>
            <w:r>
              <w:rPr>
                <w:rFonts w:cs="Verdana"/>
                <w:sz w:val="16"/>
                <w:szCs w:val="16"/>
                <w:lang w:val="en-GB"/>
              </w:rPr>
              <w:t>*Please let the teacher of your main subject sign the recording to certify that the recording is your own performance</w:t>
            </w:r>
            <w:r>
              <w:rPr>
                <w:rFonts w:cs="Verdana"/>
                <w:lang w:val="en-GB"/>
              </w:rPr>
              <w:t>.</w:t>
            </w:r>
          </w:p>
        </w:tc>
      </w:tr>
    </w:tbl>
    <w:p w:rsidR="009B02FB" w:rsidRPr="009B02FB" w:rsidRDefault="009B02FB" w:rsidP="00BF131E">
      <w:pPr>
        <w:spacing w:before="120" w:after="0"/>
        <w:rPr>
          <w:lang w:val="en-GB"/>
        </w:rPr>
      </w:pPr>
    </w:p>
    <w:tbl>
      <w:tblPr>
        <w:tblW w:w="0" w:type="auto"/>
        <w:tblInd w:w="-20" w:type="dxa"/>
        <w:tblLayout w:type="fixed"/>
        <w:tblLook w:val="0000" w:firstRow="0" w:lastRow="0" w:firstColumn="0" w:lastColumn="0" w:noHBand="0" w:noVBand="0"/>
      </w:tblPr>
      <w:tblGrid>
        <w:gridCol w:w="9184"/>
      </w:tblGrid>
      <w:tr w:rsidR="009B02FB" w:rsidTr="00F37F0D">
        <w:trPr>
          <w:trHeight w:val="193"/>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BF131E" w:rsidRDefault="00BF131E" w:rsidP="00BF131E">
            <w:pPr>
              <w:snapToGrid w:val="0"/>
              <w:spacing w:after="0"/>
              <w:jc w:val="center"/>
              <w:rPr>
                <w:rFonts w:cs="Verdana"/>
                <w:b/>
                <w:lang w:val="en-GB"/>
              </w:rPr>
            </w:pPr>
          </w:p>
          <w:p w:rsidR="009B02FB" w:rsidRDefault="009B02FB" w:rsidP="00BF131E">
            <w:pPr>
              <w:snapToGrid w:val="0"/>
              <w:spacing w:after="0"/>
              <w:jc w:val="center"/>
            </w:pPr>
            <w:r>
              <w:rPr>
                <w:rFonts w:cs="Verdana"/>
                <w:b/>
                <w:lang w:val="en-GB"/>
              </w:rPr>
              <w:t>FUNDING</w:t>
            </w:r>
          </w:p>
        </w:tc>
      </w:tr>
      <w:tr w:rsidR="009B02FB" w:rsidTr="00F37F0D">
        <w:trPr>
          <w:trHeight w:val="48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F37F0D">
            <w:pPr>
              <w:tabs>
                <w:tab w:val="left" w:pos="6480"/>
                <w:tab w:val="left" w:pos="6840"/>
                <w:tab w:val="right" w:pos="8460"/>
              </w:tabs>
              <w:snapToGrid w:val="0"/>
              <w:spacing w:before="120" w:line="280" w:lineRule="exact"/>
              <w:rPr>
                <w:rFonts w:cs="Verdana"/>
                <w:lang w:val="en-GB"/>
              </w:rPr>
            </w:pPr>
            <w:r>
              <w:rPr>
                <w:rFonts w:cs="Verdana"/>
                <w:lang w:val="en-GB"/>
              </w:rPr>
              <w:t>Have you already been studying abroad with an ERASMUS grant?</w:t>
            </w:r>
            <w:r>
              <w:rPr>
                <w:rFonts w:cs="Verdana"/>
                <w:lang w:val="en-GB"/>
              </w:rPr>
              <w:tab/>
              <w:t xml:space="preserve">Yes </w:t>
            </w:r>
            <w:r>
              <w:rPr>
                <w:rFonts w:ascii="Wingdings" w:hAnsi="Wingdings" w:cs="Wingdings"/>
                <w:lang w:val="en-GB"/>
              </w:rPr>
              <w:t></w:t>
            </w:r>
            <w:r>
              <w:rPr>
                <w:rFonts w:cs="Verdana"/>
                <w:lang w:val="en-GB"/>
              </w:rPr>
              <w:tab/>
              <w:t xml:space="preserve">No </w:t>
            </w:r>
            <w:r>
              <w:rPr>
                <w:rFonts w:ascii="Wingdings" w:hAnsi="Wingdings" w:cs="Wingdings"/>
                <w:lang w:val="en-GB"/>
              </w:rPr>
              <w:t></w:t>
            </w:r>
          </w:p>
          <w:p w:rsidR="009B02FB" w:rsidRDefault="009B02FB" w:rsidP="00F37F0D">
            <w:pPr>
              <w:tabs>
                <w:tab w:val="left" w:pos="6840"/>
                <w:tab w:val="left" w:pos="7920"/>
              </w:tabs>
              <w:spacing w:before="120" w:line="280" w:lineRule="exact"/>
            </w:pPr>
            <w:r>
              <w:rPr>
                <w:rFonts w:cs="Verdana"/>
                <w:lang w:val="en-GB"/>
              </w:rPr>
              <w:t xml:space="preserve">Do you wish to apply for an Erasmus mobility grant to assist towards the additional costs of your study period abroad? </w:t>
            </w:r>
            <w:r>
              <w:rPr>
                <w:rFonts w:cs="Verdana"/>
                <w:lang w:val="en-GB"/>
              </w:rPr>
              <w:tab/>
              <w:t xml:space="preserve">Yes </w:t>
            </w:r>
            <w:r>
              <w:rPr>
                <w:rFonts w:ascii="Wingdings" w:hAnsi="Wingdings" w:cs="Wingdings"/>
                <w:lang w:val="en-GB"/>
              </w:rPr>
              <w:t></w:t>
            </w:r>
            <w:r>
              <w:rPr>
                <w:rFonts w:cs="Verdana"/>
                <w:lang w:val="en-GB"/>
              </w:rPr>
              <w:tab/>
              <w:t xml:space="preserve">No </w:t>
            </w:r>
            <w:r>
              <w:rPr>
                <w:rFonts w:ascii="Wingdings" w:hAnsi="Wingdings" w:cs="Wingdings"/>
                <w:lang w:val="en-GB"/>
              </w:rPr>
              <w:t></w:t>
            </w:r>
          </w:p>
        </w:tc>
      </w:tr>
    </w:tbl>
    <w:p w:rsidR="009B02FB" w:rsidRDefault="009B02FB" w:rsidP="009B02FB"/>
    <w:p w:rsidR="009B02FB" w:rsidRDefault="009B02FB" w:rsidP="009B02FB">
      <w:pPr>
        <w:pageBreakBefore/>
      </w:pPr>
    </w:p>
    <w:p w:rsidR="009B02FB" w:rsidRDefault="009B02FB" w:rsidP="009B02FB">
      <w:pPr>
        <w:rPr>
          <w:rFonts w:cs="Verdana"/>
        </w:rPr>
      </w:pPr>
    </w:p>
    <w:tbl>
      <w:tblPr>
        <w:tblW w:w="0" w:type="auto"/>
        <w:tblInd w:w="-20" w:type="dxa"/>
        <w:tblLayout w:type="fixed"/>
        <w:tblLook w:val="0000" w:firstRow="0" w:lastRow="0" w:firstColumn="0" w:lastColumn="0" w:noHBand="0" w:noVBand="0"/>
      </w:tblPr>
      <w:tblGrid>
        <w:gridCol w:w="9184"/>
      </w:tblGrid>
      <w:tr w:rsidR="009B02FB" w:rsidTr="00F37F0D">
        <w:trPr>
          <w:trHeight w:val="166"/>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9B02FB" w:rsidRDefault="009B02FB" w:rsidP="00F37F0D">
            <w:pPr>
              <w:snapToGrid w:val="0"/>
              <w:jc w:val="center"/>
            </w:pPr>
            <w:r>
              <w:rPr>
                <w:rFonts w:cs="Verdana"/>
                <w:b/>
                <w:lang w:val="en-GB"/>
              </w:rPr>
              <w:t>SIGNATURES HOME INSTITUTION</w:t>
            </w:r>
          </w:p>
        </w:tc>
      </w:tr>
      <w:tr w:rsidR="009B02FB" w:rsidRPr="009B02FB" w:rsidTr="00F37F0D">
        <w:trPr>
          <w:trHeight w:val="48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9B02FB" w:rsidRDefault="009B02FB" w:rsidP="00F37F0D">
            <w:pPr>
              <w:tabs>
                <w:tab w:val="left" w:leader="dot" w:pos="6480"/>
                <w:tab w:val="left" w:pos="6840"/>
                <w:tab w:val="left" w:leader="dot" w:pos="8820"/>
              </w:tabs>
              <w:snapToGrid w:val="0"/>
              <w:spacing w:before="120" w:line="280" w:lineRule="exact"/>
              <w:rPr>
                <w:rFonts w:cs="Verdana"/>
                <w:lang w:val="en-GB"/>
              </w:rPr>
            </w:pPr>
            <w:r>
              <w:rPr>
                <w:rFonts w:cs="Verdana"/>
                <w:lang w:val="en-GB"/>
              </w:rPr>
              <w:t>Student:</w:t>
            </w:r>
            <w:r>
              <w:rPr>
                <w:rFonts w:cs="Verdana"/>
                <w:sz w:val="10"/>
                <w:szCs w:val="10"/>
                <w:lang w:val="en-GB"/>
              </w:rPr>
              <w:tab/>
              <w:t xml:space="preserve"> </w:t>
            </w:r>
            <w:r>
              <w:rPr>
                <w:rFonts w:cs="Verdana"/>
                <w:lang w:val="en-GB"/>
              </w:rPr>
              <w:t>Date:</w:t>
            </w:r>
            <w:r>
              <w:rPr>
                <w:rFonts w:cs="Verdana"/>
                <w:sz w:val="10"/>
                <w:szCs w:val="10"/>
                <w:lang w:val="en-GB"/>
              </w:rPr>
              <w:tab/>
            </w:r>
          </w:p>
          <w:p w:rsidR="009B02FB" w:rsidRDefault="009B02FB" w:rsidP="00F37F0D">
            <w:pPr>
              <w:tabs>
                <w:tab w:val="left" w:leader="dot" w:pos="6480"/>
                <w:tab w:val="left" w:pos="6840"/>
                <w:tab w:val="left" w:leader="dot" w:pos="8820"/>
              </w:tabs>
              <w:spacing w:before="120" w:line="280" w:lineRule="exact"/>
              <w:rPr>
                <w:rFonts w:cs="Verdana"/>
                <w:lang w:val="en-GB"/>
              </w:rPr>
            </w:pPr>
            <w:r>
              <w:rPr>
                <w:rFonts w:cs="Verdana"/>
                <w:lang w:val="en-GB"/>
              </w:rPr>
              <w:t>Professor/Tutor:</w:t>
            </w:r>
            <w:r>
              <w:rPr>
                <w:rFonts w:cs="Verdana"/>
                <w:sz w:val="10"/>
                <w:szCs w:val="10"/>
                <w:lang w:val="en-GB"/>
              </w:rPr>
              <w:tab/>
              <w:t xml:space="preserve"> </w:t>
            </w:r>
            <w:r>
              <w:rPr>
                <w:rFonts w:cs="Verdana"/>
                <w:lang w:val="en-GB"/>
              </w:rPr>
              <w:t>Date:</w:t>
            </w:r>
            <w:r>
              <w:rPr>
                <w:rFonts w:cs="Verdana"/>
                <w:sz w:val="10"/>
                <w:szCs w:val="10"/>
                <w:lang w:val="en-GB"/>
              </w:rPr>
              <w:tab/>
            </w:r>
          </w:p>
          <w:p w:rsidR="009B02FB" w:rsidRDefault="009B02FB" w:rsidP="00F37F0D">
            <w:pPr>
              <w:tabs>
                <w:tab w:val="left" w:leader="dot" w:pos="6480"/>
                <w:tab w:val="left" w:pos="6840"/>
                <w:tab w:val="left" w:leader="dot" w:pos="8820"/>
              </w:tabs>
              <w:spacing w:before="120" w:line="280" w:lineRule="exact"/>
              <w:rPr>
                <w:rFonts w:cs="Verdana"/>
                <w:lang w:val="en-GB"/>
              </w:rPr>
            </w:pPr>
            <w:r>
              <w:rPr>
                <w:rFonts w:cs="Verdana"/>
                <w:lang w:val="en-GB"/>
              </w:rPr>
              <w:t>Head of Department:</w:t>
            </w:r>
            <w:r>
              <w:rPr>
                <w:rFonts w:cs="Verdana"/>
                <w:sz w:val="10"/>
                <w:szCs w:val="10"/>
                <w:lang w:val="en-GB"/>
              </w:rPr>
              <w:tab/>
              <w:t xml:space="preserve"> </w:t>
            </w:r>
            <w:r>
              <w:rPr>
                <w:rFonts w:cs="Verdana"/>
                <w:lang w:val="en-GB"/>
              </w:rPr>
              <w:t>Date:</w:t>
            </w:r>
            <w:r>
              <w:rPr>
                <w:rFonts w:cs="Verdana"/>
                <w:sz w:val="10"/>
                <w:szCs w:val="10"/>
                <w:lang w:val="en-GB"/>
              </w:rPr>
              <w:tab/>
            </w:r>
          </w:p>
          <w:p w:rsidR="009B02FB" w:rsidRPr="009B02FB" w:rsidRDefault="009B02FB" w:rsidP="00F37F0D">
            <w:pPr>
              <w:tabs>
                <w:tab w:val="left" w:leader="dot" w:pos="6480"/>
                <w:tab w:val="left" w:pos="6840"/>
                <w:tab w:val="left" w:leader="dot" w:pos="8820"/>
              </w:tabs>
              <w:spacing w:before="120" w:line="280" w:lineRule="exact"/>
              <w:rPr>
                <w:rFonts w:cs="Verdana"/>
                <w:lang w:val="en-GB"/>
              </w:rPr>
            </w:pPr>
            <w:r>
              <w:rPr>
                <w:rFonts w:cs="Verdana"/>
                <w:lang w:val="en-GB"/>
              </w:rPr>
              <w:t>International Coordinator:</w:t>
            </w:r>
            <w:r>
              <w:rPr>
                <w:rFonts w:cs="Verdana"/>
                <w:sz w:val="10"/>
                <w:szCs w:val="10"/>
                <w:lang w:val="en-GB"/>
              </w:rPr>
              <w:tab/>
              <w:t xml:space="preserve"> </w:t>
            </w:r>
            <w:r>
              <w:rPr>
                <w:rFonts w:cs="Verdana"/>
                <w:lang w:val="en-GB"/>
              </w:rPr>
              <w:t>Date:</w:t>
            </w:r>
            <w:r>
              <w:rPr>
                <w:rFonts w:cs="Verdana"/>
                <w:sz w:val="10"/>
                <w:szCs w:val="10"/>
                <w:lang w:val="en-GB"/>
              </w:rPr>
              <w:tab/>
            </w:r>
          </w:p>
          <w:p w:rsidR="009B02FB" w:rsidRPr="009B02FB" w:rsidRDefault="009B02FB" w:rsidP="00F37F0D">
            <w:pPr>
              <w:tabs>
                <w:tab w:val="right" w:leader="dot" w:pos="8820"/>
              </w:tabs>
              <w:spacing w:line="280" w:lineRule="exact"/>
              <w:rPr>
                <w:rFonts w:cs="Verdana"/>
                <w:lang w:val="en-GB"/>
              </w:rPr>
            </w:pPr>
          </w:p>
        </w:tc>
      </w:tr>
    </w:tbl>
    <w:p w:rsidR="009B02FB" w:rsidRPr="009B02FB" w:rsidRDefault="009B02FB" w:rsidP="009B02FB">
      <w:pPr>
        <w:rPr>
          <w:lang w:val="en-GB"/>
        </w:rPr>
      </w:pPr>
    </w:p>
    <w:p w:rsidR="009B02FB" w:rsidRDefault="009B02FB" w:rsidP="009B02FB">
      <w:pPr>
        <w:pageBreakBefore/>
        <w:jc w:val="both"/>
        <w:rPr>
          <w:rFonts w:cs="Verdana"/>
          <w:b/>
          <w:lang w:val="en-GB"/>
        </w:rPr>
      </w:pPr>
      <w:r>
        <w:rPr>
          <w:rFonts w:cs="Verdana"/>
          <w:b/>
          <w:sz w:val="22"/>
          <w:szCs w:val="22"/>
          <w:lang w:val="en-GB"/>
        </w:rPr>
        <w:lastRenderedPageBreak/>
        <w:t>Notes for Guidance</w:t>
      </w:r>
      <w:r>
        <w:rPr>
          <w:rStyle w:val="Caratteredellanota"/>
          <w:rFonts w:cs="Verdana"/>
          <w:b/>
          <w:sz w:val="22"/>
          <w:szCs w:val="22"/>
          <w:lang w:val="en-GB"/>
        </w:rPr>
        <w:footnoteReference w:id="1"/>
      </w:r>
    </w:p>
    <w:p w:rsidR="009B02FB" w:rsidRDefault="009B02FB" w:rsidP="009B02FB">
      <w:pPr>
        <w:jc w:val="both"/>
        <w:rPr>
          <w:rFonts w:cs="Verdana"/>
          <w:b/>
          <w:lang w:val="en-GB"/>
        </w:rPr>
      </w:pPr>
    </w:p>
    <w:p w:rsidR="009B02FB" w:rsidRDefault="009B02FB" w:rsidP="009B02FB">
      <w:pPr>
        <w:jc w:val="both"/>
        <w:rPr>
          <w:rFonts w:cs="Verdana"/>
          <w:b/>
          <w:lang w:val="en-GB"/>
        </w:rPr>
      </w:pPr>
    </w:p>
    <w:p w:rsidR="009B02FB" w:rsidRDefault="009B02FB" w:rsidP="009B02FB">
      <w:pPr>
        <w:jc w:val="both"/>
        <w:rPr>
          <w:rFonts w:cs="Verdana"/>
          <w:lang w:val="en-GB"/>
        </w:rPr>
      </w:pPr>
      <w:r>
        <w:rPr>
          <w:rFonts w:cs="Verdana"/>
          <w:b/>
          <w:lang w:val="en-GB"/>
        </w:rPr>
        <w:t>GENERAL INFORMATION</w:t>
      </w:r>
    </w:p>
    <w:p w:rsidR="009B02FB" w:rsidRPr="009B02FB" w:rsidRDefault="009B02FB" w:rsidP="009B02FB">
      <w:pPr>
        <w:jc w:val="both"/>
        <w:rPr>
          <w:rFonts w:cs="Verdana"/>
          <w:lang w:val="en-GB"/>
        </w:rPr>
      </w:pPr>
      <w:r>
        <w:rPr>
          <w:rFonts w:cs="Verdana"/>
          <w:lang w:val="en-GB"/>
        </w:rPr>
        <w:t xml:space="preserve">All enquiries and applications for exchange programmes </w:t>
      </w:r>
      <w:r>
        <w:rPr>
          <w:rFonts w:cs="Verdana"/>
          <w:u w:val="single"/>
          <w:lang w:val="en-GB"/>
        </w:rPr>
        <w:t>must</w:t>
      </w:r>
      <w:r>
        <w:rPr>
          <w:rFonts w:cs="Verdana"/>
          <w:lang w:val="en-GB"/>
        </w:rPr>
        <w:t xml:space="preserve"> be made through the International Coordinator in your home institution.</w:t>
      </w:r>
    </w:p>
    <w:p w:rsidR="009B02FB" w:rsidRDefault="009B02FB" w:rsidP="009B02FB">
      <w:pPr>
        <w:jc w:val="both"/>
        <w:rPr>
          <w:rFonts w:cs="Verdana"/>
          <w:b/>
          <w:lang w:val="en-GB"/>
        </w:rPr>
      </w:pPr>
      <w:r w:rsidRPr="009B02FB">
        <w:rPr>
          <w:rFonts w:cs="Verdana"/>
          <w:lang w:val="en-GB"/>
        </w:rPr>
        <w:t>To facilitate general procedures, please use e-mail until the point of mutual confirmation/signatures.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Application form and deadline</w:t>
      </w:r>
    </w:p>
    <w:p w:rsidR="009B02FB" w:rsidRDefault="009B02FB" w:rsidP="009B02FB">
      <w:pPr>
        <w:ind w:left="360"/>
        <w:jc w:val="both"/>
        <w:rPr>
          <w:rFonts w:cs="Verdana"/>
          <w:b/>
          <w:lang w:val="en-GB"/>
        </w:rPr>
      </w:pPr>
      <w:r>
        <w:rPr>
          <w:rFonts w:cs="Verdana"/>
          <w:lang w:val="en-GB"/>
        </w:rPr>
        <w:t>Please complete the form as fully and as clearly as possible. The International Coordinator will inform you about the application deadline for your preferred host institution(s).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Other forms</w:t>
      </w:r>
    </w:p>
    <w:p w:rsidR="009B02FB" w:rsidRDefault="009B02FB" w:rsidP="009B02FB">
      <w:pPr>
        <w:ind w:left="360"/>
        <w:jc w:val="both"/>
        <w:rPr>
          <w:rFonts w:cs="Verdana"/>
          <w:lang w:val="en-GB"/>
        </w:rPr>
      </w:pPr>
      <w:r>
        <w:rPr>
          <w:rFonts w:cs="Verdana"/>
          <w:lang w:val="en-GB"/>
        </w:rPr>
        <w:t>Some institutions may require extra documentation with your application; you may for example be asked to complete a second application form.</w:t>
      </w:r>
    </w:p>
    <w:p w:rsidR="009B02FB" w:rsidRDefault="009B02FB" w:rsidP="009B02FB">
      <w:pPr>
        <w:jc w:val="both"/>
        <w:rPr>
          <w:rFonts w:cs="Verdana"/>
          <w:lang w:val="en-GB"/>
        </w:rPr>
      </w:pPr>
    </w:p>
    <w:p w:rsidR="009B02FB" w:rsidRDefault="009B02FB" w:rsidP="009B02FB">
      <w:pPr>
        <w:jc w:val="both"/>
        <w:rPr>
          <w:rFonts w:cs="Verdana"/>
          <w:lang w:val="en-GB"/>
        </w:rPr>
      </w:pPr>
      <w:r>
        <w:rPr>
          <w:rFonts w:cs="Verdana"/>
          <w:b/>
          <w:lang w:val="en-GB"/>
        </w:rPr>
        <w:t>COMPLETING THIS APPLICATION FORM</w:t>
      </w:r>
    </w:p>
    <w:p w:rsidR="009B02FB" w:rsidRDefault="009B02FB" w:rsidP="009B02FB">
      <w:pPr>
        <w:jc w:val="both"/>
        <w:rPr>
          <w:rFonts w:cs="Verdana"/>
          <w:b/>
          <w:lang w:val="en-GB"/>
        </w:rPr>
      </w:pPr>
      <w:r>
        <w:rPr>
          <w:rFonts w:cs="Verdana"/>
          <w:lang w:val="en-GB"/>
        </w:rPr>
        <w:t>Please write in BLOCK LETTERS – this will help the host institution to avoid mistakes when they process your form. You should complete each section.</w:t>
      </w:r>
    </w:p>
    <w:p w:rsidR="009B02FB" w:rsidRDefault="009B02FB" w:rsidP="009B02FB">
      <w:pPr>
        <w:jc w:val="both"/>
        <w:rPr>
          <w:rFonts w:cs="Verdana"/>
          <w:b/>
          <w:lang w:val="en-GB"/>
        </w:rPr>
      </w:pPr>
    </w:p>
    <w:p w:rsidR="009B02FB" w:rsidRDefault="009B02FB" w:rsidP="009B02FB">
      <w:pPr>
        <w:jc w:val="both"/>
        <w:rPr>
          <w:rFonts w:cs="Verdana"/>
          <w:b/>
          <w:lang w:val="en-GB"/>
        </w:rPr>
      </w:pPr>
      <w:r>
        <w:rPr>
          <w:rFonts w:cs="Verdana"/>
          <w:b/>
          <w:lang w:val="en-GB"/>
        </w:rPr>
        <w:t>STUDY DETAILS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Principal study subject</w:t>
      </w:r>
    </w:p>
    <w:p w:rsidR="009B02FB" w:rsidRDefault="009B02FB" w:rsidP="009B02FB">
      <w:pPr>
        <w:tabs>
          <w:tab w:val="left" w:pos="720"/>
        </w:tabs>
        <w:ind w:left="360"/>
        <w:jc w:val="both"/>
        <w:rPr>
          <w:rFonts w:cs="Verdana"/>
          <w:b/>
          <w:lang w:val="en-GB"/>
        </w:rPr>
      </w:pPr>
      <w:r>
        <w:rPr>
          <w:rFonts w:cs="Verdana"/>
          <w:lang w:val="en-GB"/>
        </w:rPr>
        <w:t xml:space="preserve">Only state your principal study discipline, in which you wish to be auditioned. If you wish to audition for more </w:t>
      </w:r>
      <w:proofErr w:type="spellStart"/>
      <w:r>
        <w:rPr>
          <w:rFonts w:cs="Verdana"/>
          <w:lang w:val="en-GB"/>
        </w:rPr>
        <w:t>then</w:t>
      </w:r>
      <w:proofErr w:type="spellEnd"/>
      <w:r>
        <w:rPr>
          <w:rFonts w:cs="Verdana"/>
          <w:lang w:val="en-GB"/>
        </w:rPr>
        <w:t xml:space="preserve"> one discipline, you should complete a separate application for each one.</w:t>
      </w:r>
    </w:p>
    <w:p w:rsidR="009B02FB" w:rsidRDefault="009B02FB" w:rsidP="009B02FB">
      <w:pPr>
        <w:numPr>
          <w:ilvl w:val="0"/>
          <w:numId w:val="24"/>
        </w:numPr>
        <w:tabs>
          <w:tab w:val="left" w:pos="720"/>
        </w:tabs>
        <w:overflowPunct w:val="0"/>
        <w:autoSpaceDE w:val="0"/>
        <w:spacing w:after="0"/>
        <w:ind w:left="360"/>
        <w:jc w:val="both"/>
        <w:textAlignment w:val="baseline"/>
        <w:rPr>
          <w:rFonts w:cs="Verdana"/>
          <w:lang w:val="en-GB"/>
        </w:rPr>
      </w:pPr>
      <w:r>
        <w:rPr>
          <w:rFonts w:cs="Verdana"/>
          <w:b/>
          <w:lang w:val="en-GB"/>
        </w:rPr>
        <w:t>Transcript including full details of previous and current higher education study</w:t>
      </w:r>
    </w:p>
    <w:p w:rsidR="009B02FB" w:rsidRDefault="009B02FB" w:rsidP="009B02FB">
      <w:pPr>
        <w:tabs>
          <w:tab w:val="left" w:pos="720"/>
        </w:tabs>
        <w:ind w:left="360"/>
        <w:jc w:val="both"/>
        <w:rPr>
          <w:rFonts w:cs="Verdana"/>
          <w:lang w:val="en-GB"/>
        </w:rPr>
      </w:pPr>
      <w:r>
        <w:rPr>
          <w:rFonts w:cs="Verdana"/>
          <w:lang w:val="en-GB"/>
        </w:rPr>
        <w:t>This has to be issued by the home institution, not to be mistaken with the final ‘transcript of records’ which will be issued by the host institution at the end of the exchange period.</w:t>
      </w:r>
    </w:p>
    <w:p w:rsidR="009B02FB" w:rsidRDefault="009B02FB" w:rsidP="009B02FB">
      <w:pPr>
        <w:jc w:val="both"/>
        <w:rPr>
          <w:rFonts w:cs="Verdana"/>
          <w:lang w:val="en-GB"/>
        </w:rPr>
      </w:pPr>
    </w:p>
    <w:p w:rsidR="009B02FB" w:rsidRDefault="009B02FB" w:rsidP="009B02FB">
      <w:pPr>
        <w:jc w:val="both"/>
        <w:rPr>
          <w:rFonts w:cs="Verdana"/>
          <w:lang w:val="en-GB"/>
        </w:rPr>
      </w:pPr>
      <w:r>
        <w:rPr>
          <w:rFonts w:cs="Verdana"/>
          <w:b/>
          <w:lang w:val="en-GB"/>
        </w:rPr>
        <w:t>LANGUAGE COMPETENCE</w:t>
      </w:r>
    </w:p>
    <w:p w:rsidR="009B02FB" w:rsidRPr="009B02FB" w:rsidRDefault="009B02FB" w:rsidP="009B02FB">
      <w:pPr>
        <w:jc w:val="both"/>
        <w:rPr>
          <w:lang w:val="en-GB"/>
        </w:rPr>
      </w:pPr>
      <w:r>
        <w:rPr>
          <w:rFonts w:cs="Verdana"/>
          <w:lang w:val="en-GB"/>
        </w:rPr>
        <w:t>You will normally be expected to have some proficiency in the language used for tuition in the host institution and you will gain most benefit from your exchange if you have some proficiency in the country’s native language.</w:t>
      </w:r>
    </w:p>
    <w:p w:rsidR="009D3828" w:rsidRPr="009B02FB" w:rsidRDefault="009D3828" w:rsidP="009B02FB">
      <w:pPr>
        <w:suppressAutoHyphens w:val="0"/>
        <w:spacing w:after="0"/>
        <w:rPr>
          <w:szCs w:val="20"/>
          <w:lang w:val="en-GB"/>
        </w:rPr>
      </w:pPr>
    </w:p>
    <w:sectPr w:rsidR="009D3828" w:rsidRPr="009B02FB">
      <w:headerReference w:type="default" r:id="rId11"/>
      <w:footerReference w:type="even" r:id="rId12"/>
      <w:footerReference w:type="default" r:id="rId13"/>
      <w:headerReference w:type="first" r:id="rId14"/>
      <w:footerReference w:type="first" r:id="rId15"/>
      <w:pgSz w:w="11906" w:h="16838"/>
      <w:pgMar w:top="1411" w:right="1411" w:bottom="1411" w:left="1411" w:header="36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F9" w:rsidRDefault="00C075F9">
      <w:r>
        <w:separator/>
      </w:r>
    </w:p>
  </w:endnote>
  <w:endnote w:type="continuationSeparator" w:id="0">
    <w:p w:rsidR="00C075F9" w:rsidRDefault="00C0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5" w:rsidRDefault="00C075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5" w:rsidRDefault="00C075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5" w:rsidRDefault="00C07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F9" w:rsidRDefault="00C075F9">
      <w:r>
        <w:separator/>
      </w:r>
    </w:p>
  </w:footnote>
  <w:footnote w:type="continuationSeparator" w:id="0">
    <w:p w:rsidR="00C075F9" w:rsidRDefault="00C075F9">
      <w:r>
        <w:continuationSeparator/>
      </w:r>
    </w:p>
  </w:footnote>
  <w:footnote w:id="1">
    <w:p w:rsidR="009B02FB" w:rsidRPr="009B02FB" w:rsidRDefault="009B02FB" w:rsidP="009B02FB">
      <w:pPr>
        <w:pStyle w:val="Testonotaapidipagina"/>
        <w:rPr>
          <w:lang w:val="en-GB"/>
        </w:rPr>
      </w:pPr>
      <w:r>
        <w:rPr>
          <w:rStyle w:val="Caratteredellanota"/>
        </w:rPr>
        <w:footnoteRef/>
      </w:r>
      <w:r w:rsidRPr="009B02FB">
        <w:rPr>
          <w:lang w:val="en-GB"/>
        </w:rPr>
        <w:tab/>
        <w:t xml:space="preserve"> </w:t>
      </w:r>
      <w:r w:rsidRPr="009B02FB">
        <w:rPr>
          <w:rFonts w:cs="Verdana"/>
          <w:lang w:val="en-GB"/>
        </w:rPr>
        <w:t xml:space="preserve">Please read also the </w:t>
      </w:r>
      <w:r w:rsidRPr="009B02FB">
        <w:rPr>
          <w:rFonts w:cs="Verdana"/>
          <w:b/>
          <w:lang w:val="en-GB"/>
        </w:rPr>
        <w:t>‘Explanatory note for the use of the standard ECTS-forms developed by AEC’</w:t>
      </w:r>
      <w:r w:rsidRPr="009B02FB">
        <w:rPr>
          <w:rFonts w:cs="Verdana"/>
          <w:lang w:val="en-GB"/>
        </w:rPr>
        <w:t>.</w:t>
      </w:r>
    </w:p>
    <w:p w:rsidR="009B02FB" w:rsidRPr="009B02FB" w:rsidRDefault="009B02FB" w:rsidP="009B02FB">
      <w:pPr>
        <w:pStyle w:val="Testonotaapidipagina"/>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5" w:rsidRPr="009B02FB" w:rsidRDefault="009123A2">
    <w:pPr>
      <w:jc w:val="right"/>
      <w:rPr>
        <w:lang w:val="en-GB"/>
      </w:rPr>
    </w:pPr>
    <w:r>
      <w:rPr>
        <w:rFonts w:ascii="Arial" w:hAnsi="Arial" w:cs="Arial"/>
        <w:b/>
        <w:color w:val="808080"/>
        <w:lang w:val="en-GB"/>
      </w:rPr>
      <w:t>ECTS - EUROPEAN CREDIT TRANSFER AND ACCUMULATION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5" w:rsidRDefault="00C0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6D07B3C"/>
    <w:multiLevelType w:val="hybridMultilevel"/>
    <w:tmpl w:val="23AE54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B542DC"/>
    <w:multiLevelType w:val="hybridMultilevel"/>
    <w:tmpl w:val="E1A033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Symbo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Symbol"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1AA261A1"/>
    <w:multiLevelType w:val="hybridMultilevel"/>
    <w:tmpl w:val="591E39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87715F"/>
    <w:multiLevelType w:val="hybridMultilevel"/>
    <w:tmpl w:val="50DC9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C52BA4"/>
    <w:multiLevelType w:val="hybridMultilevel"/>
    <w:tmpl w:val="EF7062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CC54EED"/>
    <w:multiLevelType w:val="hybridMultilevel"/>
    <w:tmpl w:val="95BE3A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2D67118A"/>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9D225B"/>
    <w:multiLevelType w:val="hybridMultilevel"/>
    <w:tmpl w:val="61B6E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252850"/>
    <w:multiLevelType w:val="hybridMultilevel"/>
    <w:tmpl w:val="9650E52C"/>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8C3A00"/>
    <w:multiLevelType w:val="hybridMultilevel"/>
    <w:tmpl w:val="05CA8F56"/>
    <w:lvl w:ilvl="0" w:tplc="CA4098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4E7533"/>
    <w:multiLevelType w:val="hybridMultilevel"/>
    <w:tmpl w:val="CDFCEC3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7F28CD"/>
    <w:multiLevelType w:val="hybridMultilevel"/>
    <w:tmpl w:val="79D8E898"/>
    <w:lvl w:ilvl="0" w:tplc="0410000F">
      <w:start w:val="1"/>
      <w:numFmt w:val="decimal"/>
      <w:lvlText w:val="%1."/>
      <w:lvlJc w:val="left"/>
      <w:pPr>
        <w:ind w:left="729" w:hanging="360"/>
      </w:p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20">
    <w:nsid w:val="5570700F"/>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541375"/>
    <w:multiLevelType w:val="hybridMultilevel"/>
    <w:tmpl w:val="6A40A5D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7F1C04"/>
    <w:multiLevelType w:val="hybridMultilevel"/>
    <w:tmpl w:val="1D12838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nsid w:val="69536FEF"/>
    <w:multiLevelType w:val="hybridMultilevel"/>
    <w:tmpl w:val="09DA70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90081D"/>
    <w:multiLevelType w:val="hybridMultilevel"/>
    <w:tmpl w:val="075CA5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4669D4"/>
    <w:multiLevelType w:val="hybridMultilevel"/>
    <w:tmpl w:val="95BE3A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754354C8"/>
    <w:multiLevelType w:val="hybridMultilevel"/>
    <w:tmpl w:val="8AD46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2401F1"/>
    <w:multiLevelType w:val="hybridMultilevel"/>
    <w:tmpl w:val="5928E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95796E"/>
    <w:multiLevelType w:val="hybridMultilevel"/>
    <w:tmpl w:val="88BA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F54477"/>
    <w:multiLevelType w:val="hybridMultilevel"/>
    <w:tmpl w:val="7688E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5"/>
  </w:num>
  <w:num w:numId="5">
    <w:abstractNumId w:val="27"/>
  </w:num>
  <w:num w:numId="6">
    <w:abstractNumId w:val="19"/>
  </w:num>
  <w:num w:numId="7">
    <w:abstractNumId w:val="25"/>
  </w:num>
  <w:num w:numId="8">
    <w:abstractNumId w:val="29"/>
  </w:num>
  <w:num w:numId="9">
    <w:abstractNumId w:val="24"/>
  </w:num>
  <w:num w:numId="10">
    <w:abstractNumId w:val="22"/>
  </w:num>
  <w:num w:numId="11">
    <w:abstractNumId w:val="13"/>
  </w:num>
  <w:num w:numId="12">
    <w:abstractNumId w:val="20"/>
  </w:num>
  <w:num w:numId="13">
    <w:abstractNumId w:val="12"/>
  </w:num>
  <w:num w:numId="14">
    <w:abstractNumId w:val="26"/>
  </w:num>
  <w:num w:numId="15">
    <w:abstractNumId w:val="23"/>
  </w:num>
  <w:num w:numId="16">
    <w:abstractNumId w:val="11"/>
  </w:num>
  <w:num w:numId="17">
    <w:abstractNumId w:val="28"/>
  </w:num>
  <w:num w:numId="18">
    <w:abstractNumId w:val="10"/>
  </w:num>
  <w:num w:numId="19">
    <w:abstractNumId w:val="8"/>
  </w:num>
  <w:num w:numId="20">
    <w:abstractNumId w:val="18"/>
  </w:num>
  <w:num w:numId="21">
    <w:abstractNumId w:val="21"/>
  </w:num>
  <w:num w:numId="22">
    <w:abstractNumId w:val="16"/>
  </w:num>
  <w:num w:numId="23">
    <w:abstractNumId w:val="17"/>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78"/>
    <w:rsid w:val="00000712"/>
    <w:rsid w:val="00000FAE"/>
    <w:rsid w:val="0000285D"/>
    <w:rsid w:val="00003149"/>
    <w:rsid w:val="00011038"/>
    <w:rsid w:val="00011B44"/>
    <w:rsid w:val="00046442"/>
    <w:rsid w:val="000560BC"/>
    <w:rsid w:val="00060174"/>
    <w:rsid w:val="000659EA"/>
    <w:rsid w:val="00083C23"/>
    <w:rsid w:val="00091778"/>
    <w:rsid w:val="000B3EB4"/>
    <w:rsid w:val="000B7083"/>
    <w:rsid w:val="000C669C"/>
    <w:rsid w:val="000D0CE7"/>
    <w:rsid w:val="000D0D14"/>
    <w:rsid w:val="000E62D9"/>
    <w:rsid w:val="000F3F73"/>
    <w:rsid w:val="000F56F9"/>
    <w:rsid w:val="0010038B"/>
    <w:rsid w:val="0011043E"/>
    <w:rsid w:val="001378D7"/>
    <w:rsid w:val="00141B3C"/>
    <w:rsid w:val="001511AD"/>
    <w:rsid w:val="00153F75"/>
    <w:rsid w:val="00162FAA"/>
    <w:rsid w:val="00181DC2"/>
    <w:rsid w:val="00182C58"/>
    <w:rsid w:val="00193A30"/>
    <w:rsid w:val="001945E0"/>
    <w:rsid w:val="001A06FF"/>
    <w:rsid w:val="001A46E2"/>
    <w:rsid w:val="001B26B1"/>
    <w:rsid w:val="001B5AF6"/>
    <w:rsid w:val="001C020F"/>
    <w:rsid w:val="001D19DA"/>
    <w:rsid w:val="001D3AC6"/>
    <w:rsid w:val="001D72BC"/>
    <w:rsid w:val="001E0636"/>
    <w:rsid w:val="001E1383"/>
    <w:rsid w:val="001E16FB"/>
    <w:rsid w:val="001E3E4C"/>
    <w:rsid w:val="001E56D5"/>
    <w:rsid w:val="001F47E7"/>
    <w:rsid w:val="001F6A77"/>
    <w:rsid w:val="00201B3D"/>
    <w:rsid w:val="00204DD9"/>
    <w:rsid w:val="00205394"/>
    <w:rsid w:val="002074E0"/>
    <w:rsid w:val="00213775"/>
    <w:rsid w:val="0022241A"/>
    <w:rsid w:val="00222C52"/>
    <w:rsid w:val="00227608"/>
    <w:rsid w:val="002510F8"/>
    <w:rsid w:val="0025422E"/>
    <w:rsid w:val="00255A3C"/>
    <w:rsid w:val="00257597"/>
    <w:rsid w:val="00263021"/>
    <w:rsid w:val="00263EFD"/>
    <w:rsid w:val="0026651F"/>
    <w:rsid w:val="00282BE6"/>
    <w:rsid w:val="00287D20"/>
    <w:rsid w:val="002930BE"/>
    <w:rsid w:val="002A1B58"/>
    <w:rsid w:val="002A5C50"/>
    <w:rsid w:val="002A6D7D"/>
    <w:rsid w:val="002B0E4B"/>
    <w:rsid w:val="002B1B89"/>
    <w:rsid w:val="002B2274"/>
    <w:rsid w:val="002B7528"/>
    <w:rsid w:val="002B7602"/>
    <w:rsid w:val="002C1203"/>
    <w:rsid w:val="002C3FCF"/>
    <w:rsid w:val="002C53CF"/>
    <w:rsid w:val="002C6507"/>
    <w:rsid w:val="002E0FAD"/>
    <w:rsid w:val="002F55BF"/>
    <w:rsid w:val="0030194C"/>
    <w:rsid w:val="00302206"/>
    <w:rsid w:val="00305651"/>
    <w:rsid w:val="003071DB"/>
    <w:rsid w:val="00311528"/>
    <w:rsid w:val="003133ED"/>
    <w:rsid w:val="00315ABE"/>
    <w:rsid w:val="00332490"/>
    <w:rsid w:val="0034080D"/>
    <w:rsid w:val="003548AB"/>
    <w:rsid w:val="00390226"/>
    <w:rsid w:val="0039122C"/>
    <w:rsid w:val="003976E6"/>
    <w:rsid w:val="003A7895"/>
    <w:rsid w:val="003C439E"/>
    <w:rsid w:val="003D1D58"/>
    <w:rsid w:val="003E024C"/>
    <w:rsid w:val="003E1E69"/>
    <w:rsid w:val="003F73E1"/>
    <w:rsid w:val="004004B9"/>
    <w:rsid w:val="00400732"/>
    <w:rsid w:val="0040293C"/>
    <w:rsid w:val="00407674"/>
    <w:rsid w:val="00417773"/>
    <w:rsid w:val="004209E4"/>
    <w:rsid w:val="00421123"/>
    <w:rsid w:val="0043613C"/>
    <w:rsid w:val="00436812"/>
    <w:rsid w:val="00456A1E"/>
    <w:rsid w:val="004607B4"/>
    <w:rsid w:val="004631E3"/>
    <w:rsid w:val="00467959"/>
    <w:rsid w:val="00471BBA"/>
    <w:rsid w:val="00482012"/>
    <w:rsid w:val="0048441D"/>
    <w:rsid w:val="0048675C"/>
    <w:rsid w:val="00493A1E"/>
    <w:rsid w:val="00494704"/>
    <w:rsid w:val="00496A37"/>
    <w:rsid w:val="004A1522"/>
    <w:rsid w:val="004A3C3C"/>
    <w:rsid w:val="004B2C70"/>
    <w:rsid w:val="004C2FB7"/>
    <w:rsid w:val="004C3472"/>
    <w:rsid w:val="004D00C7"/>
    <w:rsid w:val="004D41FF"/>
    <w:rsid w:val="004D4372"/>
    <w:rsid w:val="004D477C"/>
    <w:rsid w:val="004F4CCB"/>
    <w:rsid w:val="005024A2"/>
    <w:rsid w:val="00502EAE"/>
    <w:rsid w:val="005054C4"/>
    <w:rsid w:val="00507067"/>
    <w:rsid w:val="005166BD"/>
    <w:rsid w:val="00516AA0"/>
    <w:rsid w:val="005369CC"/>
    <w:rsid w:val="005408C8"/>
    <w:rsid w:val="005428F4"/>
    <w:rsid w:val="0055279C"/>
    <w:rsid w:val="00565BA1"/>
    <w:rsid w:val="005736D5"/>
    <w:rsid w:val="00573B7E"/>
    <w:rsid w:val="00576505"/>
    <w:rsid w:val="005803CC"/>
    <w:rsid w:val="00585938"/>
    <w:rsid w:val="0059314E"/>
    <w:rsid w:val="005A4D59"/>
    <w:rsid w:val="005B24FA"/>
    <w:rsid w:val="005B44B5"/>
    <w:rsid w:val="005C0A1A"/>
    <w:rsid w:val="005C2B8C"/>
    <w:rsid w:val="005C4EE2"/>
    <w:rsid w:val="005C7F93"/>
    <w:rsid w:val="005E131B"/>
    <w:rsid w:val="005E178B"/>
    <w:rsid w:val="005E2BF3"/>
    <w:rsid w:val="005E34F8"/>
    <w:rsid w:val="005E3C41"/>
    <w:rsid w:val="005E75C3"/>
    <w:rsid w:val="005F093D"/>
    <w:rsid w:val="005F7D5C"/>
    <w:rsid w:val="00600747"/>
    <w:rsid w:val="006053FD"/>
    <w:rsid w:val="006118C0"/>
    <w:rsid w:val="00626914"/>
    <w:rsid w:val="00630875"/>
    <w:rsid w:val="006422FA"/>
    <w:rsid w:val="00642931"/>
    <w:rsid w:val="0064785A"/>
    <w:rsid w:val="00671616"/>
    <w:rsid w:val="00674FC9"/>
    <w:rsid w:val="006750D3"/>
    <w:rsid w:val="00675952"/>
    <w:rsid w:val="00692D87"/>
    <w:rsid w:val="006A0E7F"/>
    <w:rsid w:val="006A609C"/>
    <w:rsid w:val="006B2F8D"/>
    <w:rsid w:val="006B3438"/>
    <w:rsid w:val="006B5970"/>
    <w:rsid w:val="006C3003"/>
    <w:rsid w:val="006C7691"/>
    <w:rsid w:val="006D2664"/>
    <w:rsid w:val="006D2CAF"/>
    <w:rsid w:val="006D75A9"/>
    <w:rsid w:val="006E2F9B"/>
    <w:rsid w:val="006E3BB1"/>
    <w:rsid w:val="006F1F9E"/>
    <w:rsid w:val="00700204"/>
    <w:rsid w:val="007034BE"/>
    <w:rsid w:val="00705B21"/>
    <w:rsid w:val="0071534E"/>
    <w:rsid w:val="0072075A"/>
    <w:rsid w:val="00747F96"/>
    <w:rsid w:val="0075715E"/>
    <w:rsid w:val="007627B3"/>
    <w:rsid w:val="007629A8"/>
    <w:rsid w:val="00766180"/>
    <w:rsid w:val="00774D9C"/>
    <w:rsid w:val="00787A8F"/>
    <w:rsid w:val="00787DA9"/>
    <w:rsid w:val="007936CC"/>
    <w:rsid w:val="007A2165"/>
    <w:rsid w:val="007A45C5"/>
    <w:rsid w:val="007A59EA"/>
    <w:rsid w:val="007D2FC8"/>
    <w:rsid w:val="007D4966"/>
    <w:rsid w:val="007D5267"/>
    <w:rsid w:val="007E29E0"/>
    <w:rsid w:val="007E4697"/>
    <w:rsid w:val="007E7094"/>
    <w:rsid w:val="007F1998"/>
    <w:rsid w:val="007F55F8"/>
    <w:rsid w:val="008043B8"/>
    <w:rsid w:val="00812E01"/>
    <w:rsid w:val="008236F4"/>
    <w:rsid w:val="00824BEE"/>
    <w:rsid w:val="00832861"/>
    <w:rsid w:val="0083714E"/>
    <w:rsid w:val="0084224A"/>
    <w:rsid w:val="00847211"/>
    <w:rsid w:val="00853726"/>
    <w:rsid w:val="00855CC3"/>
    <w:rsid w:val="0085676C"/>
    <w:rsid w:val="00860697"/>
    <w:rsid w:val="008851A0"/>
    <w:rsid w:val="008958A7"/>
    <w:rsid w:val="008A346A"/>
    <w:rsid w:val="008A5AFD"/>
    <w:rsid w:val="008C33B5"/>
    <w:rsid w:val="008C56D7"/>
    <w:rsid w:val="008D11C0"/>
    <w:rsid w:val="008F2F83"/>
    <w:rsid w:val="008F525B"/>
    <w:rsid w:val="008F61D6"/>
    <w:rsid w:val="008F7B41"/>
    <w:rsid w:val="00911782"/>
    <w:rsid w:val="009123A2"/>
    <w:rsid w:val="00914BA0"/>
    <w:rsid w:val="00920F21"/>
    <w:rsid w:val="00927C8B"/>
    <w:rsid w:val="00940510"/>
    <w:rsid w:val="00940C94"/>
    <w:rsid w:val="00941A36"/>
    <w:rsid w:val="0095623D"/>
    <w:rsid w:val="0095798A"/>
    <w:rsid w:val="00962572"/>
    <w:rsid w:val="00964292"/>
    <w:rsid w:val="00966D29"/>
    <w:rsid w:val="0097216E"/>
    <w:rsid w:val="00984E41"/>
    <w:rsid w:val="00987C5B"/>
    <w:rsid w:val="0099547B"/>
    <w:rsid w:val="009A04BC"/>
    <w:rsid w:val="009A7820"/>
    <w:rsid w:val="009B02FB"/>
    <w:rsid w:val="009C7DE6"/>
    <w:rsid w:val="009D3828"/>
    <w:rsid w:val="009D6095"/>
    <w:rsid w:val="009D692F"/>
    <w:rsid w:val="00A02169"/>
    <w:rsid w:val="00A07DA2"/>
    <w:rsid w:val="00A3188F"/>
    <w:rsid w:val="00A32781"/>
    <w:rsid w:val="00A349DE"/>
    <w:rsid w:val="00A371CA"/>
    <w:rsid w:val="00A41085"/>
    <w:rsid w:val="00A41621"/>
    <w:rsid w:val="00A4493D"/>
    <w:rsid w:val="00A44A29"/>
    <w:rsid w:val="00A63D65"/>
    <w:rsid w:val="00A64267"/>
    <w:rsid w:val="00A65F69"/>
    <w:rsid w:val="00A66446"/>
    <w:rsid w:val="00A6672C"/>
    <w:rsid w:val="00A72373"/>
    <w:rsid w:val="00A74ABB"/>
    <w:rsid w:val="00A80257"/>
    <w:rsid w:val="00AB1E63"/>
    <w:rsid w:val="00AC13FA"/>
    <w:rsid w:val="00AC3B83"/>
    <w:rsid w:val="00AC4A5F"/>
    <w:rsid w:val="00AE0A30"/>
    <w:rsid w:val="00AE4FF2"/>
    <w:rsid w:val="00AE789A"/>
    <w:rsid w:val="00B14F1F"/>
    <w:rsid w:val="00B157BF"/>
    <w:rsid w:val="00B42B8D"/>
    <w:rsid w:val="00B44799"/>
    <w:rsid w:val="00B466D3"/>
    <w:rsid w:val="00B4791E"/>
    <w:rsid w:val="00B51A0A"/>
    <w:rsid w:val="00B672B3"/>
    <w:rsid w:val="00B76CC3"/>
    <w:rsid w:val="00B81810"/>
    <w:rsid w:val="00B86890"/>
    <w:rsid w:val="00B974A5"/>
    <w:rsid w:val="00BA547E"/>
    <w:rsid w:val="00BA79B1"/>
    <w:rsid w:val="00BB3299"/>
    <w:rsid w:val="00BB6F54"/>
    <w:rsid w:val="00BC53BF"/>
    <w:rsid w:val="00BD32D4"/>
    <w:rsid w:val="00BE3590"/>
    <w:rsid w:val="00BE42F9"/>
    <w:rsid w:val="00BE4628"/>
    <w:rsid w:val="00BF131E"/>
    <w:rsid w:val="00BF442E"/>
    <w:rsid w:val="00BF53FA"/>
    <w:rsid w:val="00BF67ED"/>
    <w:rsid w:val="00BF716F"/>
    <w:rsid w:val="00C029E3"/>
    <w:rsid w:val="00C075F9"/>
    <w:rsid w:val="00C21C7D"/>
    <w:rsid w:val="00C22335"/>
    <w:rsid w:val="00C27F3D"/>
    <w:rsid w:val="00C322C7"/>
    <w:rsid w:val="00C34002"/>
    <w:rsid w:val="00C34F7A"/>
    <w:rsid w:val="00C37FA9"/>
    <w:rsid w:val="00C41974"/>
    <w:rsid w:val="00C42FA4"/>
    <w:rsid w:val="00C52733"/>
    <w:rsid w:val="00C75DCA"/>
    <w:rsid w:val="00C97E66"/>
    <w:rsid w:val="00CA3605"/>
    <w:rsid w:val="00CB48E4"/>
    <w:rsid w:val="00CB7C13"/>
    <w:rsid w:val="00CC5A14"/>
    <w:rsid w:val="00CE4A2C"/>
    <w:rsid w:val="00CF142B"/>
    <w:rsid w:val="00CF2146"/>
    <w:rsid w:val="00D06565"/>
    <w:rsid w:val="00D2062A"/>
    <w:rsid w:val="00D23F21"/>
    <w:rsid w:val="00D25266"/>
    <w:rsid w:val="00D27D71"/>
    <w:rsid w:val="00D302D3"/>
    <w:rsid w:val="00D62F1E"/>
    <w:rsid w:val="00D655DE"/>
    <w:rsid w:val="00D81DEF"/>
    <w:rsid w:val="00D8476C"/>
    <w:rsid w:val="00DA6326"/>
    <w:rsid w:val="00DB646A"/>
    <w:rsid w:val="00DB7145"/>
    <w:rsid w:val="00DC03A9"/>
    <w:rsid w:val="00DC13E5"/>
    <w:rsid w:val="00DD1FCF"/>
    <w:rsid w:val="00DD3909"/>
    <w:rsid w:val="00DE664E"/>
    <w:rsid w:val="00E01F5A"/>
    <w:rsid w:val="00E17178"/>
    <w:rsid w:val="00E1792B"/>
    <w:rsid w:val="00E20B20"/>
    <w:rsid w:val="00E20B50"/>
    <w:rsid w:val="00E24DCF"/>
    <w:rsid w:val="00E24FA7"/>
    <w:rsid w:val="00E3245B"/>
    <w:rsid w:val="00E40E30"/>
    <w:rsid w:val="00E536F2"/>
    <w:rsid w:val="00E569C0"/>
    <w:rsid w:val="00E57112"/>
    <w:rsid w:val="00E71226"/>
    <w:rsid w:val="00E7413B"/>
    <w:rsid w:val="00E76445"/>
    <w:rsid w:val="00E90A9A"/>
    <w:rsid w:val="00E93ECD"/>
    <w:rsid w:val="00EA12E0"/>
    <w:rsid w:val="00EA2902"/>
    <w:rsid w:val="00EB4F5D"/>
    <w:rsid w:val="00EB5D15"/>
    <w:rsid w:val="00EC7E7A"/>
    <w:rsid w:val="00ED71BF"/>
    <w:rsid w:val="00EE04B9"/>
    <w:rsid w:val="00EE1B29"/>
    <w:rsid w:val="00EE3F92"/>
    <w:rsid w:val="00EF2929"/>
    <w:rsid w:val="00EF4EA4"/>
    <w:rsid w:val="00F00AE0"/>
    <w:rsid w:val="00F31C2B"/>
    <w:rsid w:val="00F35357"/>
    <w:rsid w:val="00F55789"/>
    <w:rsid w:val="00F60EBB"/>
    <w:rsid w:val="00F621E4"/>
    <w:rsid w:val="00F7251C"/>
    <w:rsid w:val="00F9007D"/>
    <w:rsid w:val="00F9050E"/>
    <w:rsid w:val="00FA0610"/>
    <w:rsid w:val="00FA1C61"/>
    <w:rsid w:val="00FA25F8"/>
    <w:rsid w:val="00FA2ABC"/>
    <w:rsid w:val="00FA52B5"/>
    <w:rsid w:val="00FC1D88"/>
    <w:rsid w:val="00FC22B6"/>
    <w:rsid w:val="00FC5DCA"/>
    <w:rsid w:val="00FD073E"/>
    <w:rsid w:val="00FD0B46"/>
    <w:rsid w:val="00FD5C46"/>
    <w:rsid w:val="00FF7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EE2"/>
    <w:pPr>
      <w:suppressAutoHyphens/>
      <w:spacing w:after="120"/>
    </w:pPr>
    <w:rPr>
      <w:rFonts w:ascii="Verdana" w:hAnsi="Verdana"/>
      <w:szCs w:val="24"/>
      <w:lang w:eastAsia="ar-SA"/>
    </w:rPr>
  </w:style>
  <w:style w:type="paragraph" w:styleId="Titolo1">
    <w:name w:val="heading 1"/>
    <w:basedOn w:val="Normale"/>
    <w:next w:val="Normale"/>
    <w:link w:val="Titolo1Carattere"/>
    <w:qFormat/>
    <w:rsid w:val="008236F4"/>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ED71B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914B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B2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3976E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736D5"/>
    <w:rPr>
      <w:rFonts w:ascii="Symbol" w:hAnsi="Symbol"/>
    </w:rPr>
  </w:style>
  <w:style w:type="character" w:customStyle="1" w:styleId="WW8Num4z0">
    <w:name w:val="WW8Num4z0"/>
    <w:rsid w:val="005736D5"/>
    <w:rPr>
      <w:rFonts w:ascii="Symbol" w:hAnsi="Symbol"/>
    </w:rPr>
  </w:style>
  <w:style w:type="character" w:customStyle="1" w:styleId="WW8Num5z0">
    <w:name w:val="WW8Num5z0"/>
    <w:rsid w:val="005736D5"/>
    <w:rPr>
      <w:rFonts w:ascii="Symbol" w:hAnsi="Symbol"/>
    </w:rPr>
  </w:style>
  <w:style w:type="character" w:customStyle="1" w:styleId="WW8Num6z0">
    <w:name w:val="WW8Num6z0"/>
    <w:rsid w:val="005736D5"/>
    <w:rPr>
      <w:rFonts w:ascii="Symbol" w:hAnsi="Symbol"/>
    </w:rPr>
  </w:style>
  <w:style w:type="character" w:customStyle="1" w:styleId="WW8Num7z0">
    <w:name w:val="WW8Num7z0"/>
    <w:rsid w:val="005736D5"/>
    <w:rPr>
      <w:rFonts w:ascii="Symbol" w:hAnsi="Symbol"/>
    </w:rPr>
  </w:style>
  <w:style w:type="character" w:customStyle="1" w:styleId="Absatz-Standardschriftart">
    <w:name w:val="Absatz-Standardschriftart"/>
    <w:rsid w:val="005736D5"/>
  </w:style>
  <w:style w:type="character" w:customStyle="1" w:styleId="WW8Num3z1">
    <w:name w:val="WW8Num3z1"/>
    <w:rsid w:val="005736D5"/>
    <w:rPr>
      <w:rFonts w:ascii="Courier New" w:hAnsi="Courier New" w:cs="Courier New"/>
    </w:rPr>
  </w:style>
  <w:style w:type="character" w:customStyle="1" w:styleId="WW8Num3z2">
    <w:name w:val="WW8Num3z2"/>
    <w:rsid w:val="005736D5"/>
    <w:rPr>
      <w:rFonts w:ascii="Wingdings" w:hAnsi="Wingdings"/>
    </w:rPr>
  </w:style>
  <w:style w:type="character" w:customStyle="1" w:styleId="WW8Num5z1">
    <w:name w:val="WW8Num5z1"/>
    <w:rsid w:val="005736D5"/>
    <w:rPr>
      <w:rFonts w:ascii="Courier New" w:hAnsi="Courier New" w:cs="Courier New"/>
    </w:rPr>
  </w:style>
  <w:style w:type="character" w:customStyle="1" w:styleId="WW8Num5z2">
    <w:name w:val="WW8Num5z2"/>
    <w:rsid w:val="005736D5"/>
    <w:rPr>
      <w:rFonts w:ascii="Wingdings" w:hAnsi="Wingdings"/>
    </w:rPr>
  </w:style>
  <w:style w:type="character" w:customStyle="1" w:styleId="WW8Num7z1">
    <w:name w:val="WW8Num7z1"/>
    <w:rsid w:val="005736D5"/>
    <w:rPr>
      <w:rFonts w:ascii="Courier New" w:hAnsi="Courier New" w:cs="Courier New"/>
    </w:rPr>
  </w:style>
  <w:style w:type="character" w:customStyle="1" w:styleId="WW8Num7z2">
    <w:name w:val="WW8Num7z2"/>
    <w:rsid w:val="005736D5"/>
    <w:rPr>
      <w:rFonts w:ascii="Wingdings" w:hAnsi="Wingdings"/>
    </w:rPr>
  </w:style>
  <w:style w:type="character" w:customStyle="1" w:styleId="WW8Num8z0">
    <w:name w:val="WW8Num8z0"/>
    <w:rsid w:val="005736D5"/>
    <w:rPr>
      <w:rFonts w:ascii="Symbol" w:hAnsi="Symbol"/>
    </w:rPr>
  </w:style>
  <w:style w:type="character" w:customStyle="1" w:styleId="WW8Num8z1">
    <w:name w:val="WW8Num8z1"/>
    <w:rsid w:val="005736D5"/>
    <w:rPr>
      <w:rFonts w:ascii="Courier New" w:hAnsi="Courier New" w:cs="Courier New"/>
    </w:rPr>
  </w:style>
  <w:style w:type="character" w:customStyle="1" w:styleId="WW8Num8z2">
    <w:name w:val="WW8Num8z2"/>
    <w:rsid w:val="005736D5"/>
    <w:rPr>
      <w:rFonts w:ascii="Wingdings" w:hAnsi="Wingdings"/>
    </w:rPr>
  </w:style>
  <w:style w:type="character" w:customStyle="1" w:styleId="WW8Num10z0">
    <w:name w:val="WW8Num10z0"/>
    <w:rsid w:val="005736D5"/>
    <w:rPr>
      <w:rFonts w:ascii="Times New Roman" w:eastAsia="Times New Roman" w:hAnsi="Times New Roman" w:cs="Times New Roman"/>
      <w:color w:val="auto"/>
    </w:rPr>
  </w:style>
  <w:style w:type="character" w:customStyle="1" w:styleId="WW8Num10z1">
    <w:name w:val="WW8Num10z1"/>
    <w:rsid w:val="005736D5"/>
    <w:rPr>
      <w:rFonts w:ascii="Courier New" w:hAnsi="Courier New" w:cs="Courier New"/>
    </w:rPr>
  </w:style>
  <w:style w:type="character" w:customStyle="1" w:styleId="WW8Num10z2">
    <w:name w:val="WW8Num10z2"/>
    <w:rsid w:val="005736D5"/>
    <w:rPr>
      <w:rFonts w:ascii="Wingdings" w:hAnsi="Wingdings"/>
    </w:rPr>
  </w:style>
  <w:style w:type="character" w:customStyle="1" w:styleId="WW8Num10z3">
    <w:name w:val="WW8Num10z3"/>
    <w:rsid w:val="005736D5"/>
    <w:rPr>
      <w:rFonts w:ascii="Symbol" w:hAnsi="Symbol"/>
    </w:rPr>
  </w:style>
  <w:style w:type="character" w:customStyle="1" w:styleId="WW8Num14z0">
    <w:name w:val="WW8Num14z0"/>
    <w:rsid w:val="005736D5"/>
    <w:rPr>
      <w:rFonts w:ascii="Symbol" w:hAnsi="Symbol"/>
    </w:rPr>
  </w:style>
  <w:style w:type="character" w:customStyle="1" w:styleId="WW8Num14z1">
    <w:name w:val="WW8Num14z1"/>
    <w:rsid w:val="005736D5"/>
    <w:rPr>
      <w:rFonts w:ascii="Courier New" w:hAnsi="Courier New"/>
    </w:rPr>
  </w:style>
  <w:style w:type="character" w:customStyle="1" w:styleId="WW8Num14z2">
    <w:name w:val="WW8Num14z2"/>
    <w:rsid w:val="005736D5"/>
    <w:rPr>
      <w:rFonts w:ascii="Wingdings" w:hAnsi="Wingdings"/>
    </w:rPr>
  </w:style>
  <w:style w:type="character" w:customStyle="1" w:styleId="WW8Num15z0">
    <w:name w:val="WW8Num15z0"/>
    <w:rsid w:val="005736D5"/>
    <w:rPr>
      <w:rFonts w:ascii="Symbol" w:hAnsi="Symbol"/>
    </w:rPr>
  </w:style>
  <w:style w:type="character" w:customStyle="1" w:styleId="WW8Num15z1">
    <w:name w:val="WW8Num15z1"/>
    <w:rsid w:val="005736D5"/>
    <w:rPr>
      <w:rFonts w:ascii="Courier New" w:hAnsi="Courier New" w:cs="Courier New"/>
    </w:rPr>
  </w:style>
  <w:style w:type="character" w:customStyle="1" w:styleId="WW8Num15z2">
    <w:name w:val="WW8Num15z2"/>
    <w:rsid w:val="005736D5"/>
    <w:rPr>
      <w:rFonts w:ascii="Wingdings" w:hAnsi="Wingdings"/>
    </w:rPr>
  </w:style>
  <w:style w:type="character" w:customStyle="1" w:styleId="WW8Num16z0">
    <w:name w:val="WW8Num16z0"/>
    <w:rsid w:val="005736D5"/>
    <w:rPr>
      <w:rFonts w:ascii="Symbol" w:hAnsi="Symbol"/>
    </w:rPr>
  </w:style>
  <w:style w:type="character" w:customStyle="1" w:styleId="WW8Num16z1">
    <w:name w:val="WW8Num16z1"/>
    <w:rsid w:val="005736D5"/>
    <w:rPr>
      <w:rFonts w:ascii="Courier New" w:hAnsi="Courier New" w:cs="Courier New"/>
    </w:rPr>
  </w:style>
  <w:style w:type="character" w:customStyle="1" w:styleId="WW8Num16z2">
    <w:name w:val="WW8Num16z2"/>
    <w:rsid w:val="005736D5"/>
    <w:rPr>
      <w:rFonts w:ascii="Wingdings" w:hAnsi="Wingdings"/>
    </w:rPr>
  </w:style>
  <w:style w:type="character" w:customStyle="1" w:styleId="WW8Num17z0">
    <w:name w:val="WW8Num17z0"/>
    <w:rsid w:val="005736D5"/>
    <w:rPr>
      <w:rFonts w:ascii="Symbol" w:hAnsi="Symbol"/>
    </w:rPr>
  </w:style>
  <w:style w:type="character" w:customStyle="1" w:styleId="WW8Num17z1">
    <w:name w:val="WW8Num17z1"/>
    <w:rsid w:val="005736D5"/>
    <w:rPr>
      <w:rFonts w:ascii="Courier New" w:hAnsi="Courier New" w:cs="Courier New"/>
    </w:rPr>
  </w:style>
  <w:style w:type="character" w:customStyle="1" w:styleId="WW8Num17z2">
    <w:name w:val="WW8Num17z2"/>
    <w:rsid w:val="005736D5"/>
    <w:rPr>
      <w:rFonts w:ascii="Wingdings" w:hAnsi="Wingdings"/>
    </w:rPr>
  </w:style>
  <w:style w:type="character" w:customStyle="1" w:styleId="WW8Num18z0">
    <w:name w:val="WW8Num18z0"/>
    <w:rsid w:val="005736D5"/>
    <w:rPr>
      <w:rFonts w:ascii="Symbol" w:hAnsi="Symbol"/>
    </w:rPr>
  </w:style>
  <w:style w:type="character" w:customStyle="1" w:styleId="WW8Num18z1">
    <w:name w:val="WW8Num18z1"/>
    <w:rsid w:val="005736D5"/>
    <w:rPr>
      <w:rFonts w:ascii="Courier New" w:hAnsi="Courier New" w:cs="Courier New"/>
    </w:rPr>
  </w:style>
  <w:style w:type="character" w:customStyle="1" w:styleId="WW8Num18z2">
    <w:name w:val="WW8Num18z2"/>
    <w:rsid w:val="005736D5"/>
    <w:rPr>
      <w:rFonts w:ascii="Wingdings" w:hAnsi="Wingdings"/>
    </w:rPr>
  </w:style>
  <w:style w:type="character" w:customStyle="1" w:styleId="WW8Num20z0">
    <w:name w:val="WW8Num20z0"/>
    <w:rsid w:val="005736D5"/>
    <w:rPr>
      <w:rFonts w:ascii="Symbol" w:hAnsi="Symbol"/>
    </w:rPr>
  </w:style>
  <w:style w:type="character" w:customStyle="1" w:styleId="WW8Num20z1">
    <w:name w:val="WW8Num20z1"/>
    <w:rsid w:val="005736D5"/>
    <w:rPr>
      <w:rFonts w:ascii="Courier New" w:hAnsi="Courier New" w:cs="Courier New"/>
    </w:rPr>
  </w:style>
  <w:style w:type="character" w:customStyle="1" w:styleId="WW8Num20z2">
    <w:name w:val="WW8Num20z2"/>
    <w:rsid w:val="005736D5"/>
    <w:rPr>
      <w:rFonts w:ascii="Wingdings" w:hAnsi="Wingdings"/>
    </w:rPr>
  </w:style>
  <w:style w:type="character" w:customStyle="1" w:styleId="WW8Num21z0">
    <w:name w:val="WW8Num21z0"/>
    <w:rsid w:val="005736D5"/>
    <w:rPr>
      <w:rFonts w:ascii="Symbol" w:hAnsi="Symbol"/>
    </w:rPr>
  </w:style>
  <w:style w:type="character" w:customStyle="1" w:styleId="WW8Num21z1">
    <w:name w:val="WW8Num21z1"/>
    <w:rsid w:val="005736D5"/>
    <w:rPr>
      <w:rFonts w:ascii="Courier New" w:hAnsi="Courier New" w:cs="Courier New"/>
    </w:rPr>
  </w:style>
  <w:style w:type="character" w:customStyle="1" w:styleId="WW8Num21z2">
    <w:name w:val="WW8Num21z2"/>
    <w:rsid w:val="005736D5"/>
    <w:rPr>
      <w:rFonts w:ascii="Wingdings" w:hAnsi="Wingdings"/>
    </w:rPr>
  </w:style>
  <w:style w:type="character" w:customStyle="1" w:styleId="WW8Num22z0">
    <w:name w:val="WW8Num22z0"/>
    <w:rsid w:val="005736D5"/>
    <w:rPr>
      <w:rFonts w:ascii="Symbol" w:hAnsi="Symbol"/>
    </w:rPr>
  </w:style>
  <w:style w:type="character" w:customStyle="1" w:styleId="Carpredefinitoparagrafo1">
    <w:name w:val="Car. predefinito paragrafo1"/>
    <w:rsid w:val="005736D5"/>
  </w:style>
  <w:style w:type="character" w:styleId="Numeropagina">
    <w:name w:val="page number"/>
    <w:basedOn w:val="Carpredefinitoparagrafo1"/>
    <w:rsid w:val="005736D5"/>
  </w:style>
  <w:style w:type="character" w:styleId="Enfasicorsivo">
    <w:name w:val="Emphasis"/>
    <w:basedOn w:val="Carpredefinitoparagrafo1"/>
    <w:qFormat/>
    <w:rsid w:val="005736D5"/>
    <w:rPr>
      <w:b/>
      <w:bCs/>
      <w:i w:val="0"/>
      <w:iCs w:val="0"/>
    </w:rPr>
  </w:style>
  <w:style w:type="paragraph" w:customStyle="1" w:styleId="Intestazione1">
    <w:name w:val="Intestazione1"/>
    <w:basedOn w:val="Normale"/>
    <w:next w:val="Corpotesto"/>
    <w:rsid w:val="005736D5"/>
    <w:pPr>
      <w:keepNext/>
      <w:spacing w:before="240"/>
    </w:pPr>
    <w:rPr>
      <w:rFonts w:ascii="Arial" w:eastAsia="MS Mincho" w:hAnsi="Arial" w:cs="Tahoma"/>
      <w:sz w:val="28"/>
      <w:szCs w:val="28"/>
    </w:rPr>
  </w:style>
  <w:style w:type="paragraph" w:styleId="Corpotesto">
    <w:name w:val="Body Text"/>
    <w:basedOn w:val="Normale"/>
    <w:rsid w:val="005736D5"/>
  </w:style>
  <w:style w:type="paragraph" w:styleId="Elenco">
    <w:name w:val="List"/>
    <w:basedOn w:val="Corpotesto"/>
    <w:rsid w:val="005736D5"/>
    <w:rPr>
      <w:rFonts w:cs="Tahoma"/>
    </w:rPr>
  </w:style>
  <w:style w:type="paragraph" w:customStyle="1" w:styleId="Didascalia1">
    <w:name w:val="Didascalia1"/>
    <w:basedOn w:val="Normale"/>
    <w:rsid w:val="005736D5"/>
    <w:pPr>
      <w:suppressLineNumbers/>
      <w:spacing w:before="120"/>
    </w:pPr>
    <w:rPr>
      <w:rFonts w:cs="Tahoma"/>
      <w:i/>
      <w:iCs/>
    </w:rPr>
  </w:style>
  <w:style w:type="paragraph" w:customStyle="1" w:styleId="Indice">
    <w:name w:val="Indice"/>
    <w:basedOn w:val="Normale"/>
    <w:rsid w:val="005736D5"/>
    <w:pPr>
      <w:suppressLineNumbers/>
    </w:pPr>
    <w:rPr>
      <w:rFonts w:cs="Tahoma"/>
    </w:rPr>
  </w:style>
  <w:style w:type="paragraph" w:styleId="Pidipagina">
    <w:name w:val="footer"/>
    <w:basedOn w:val="Normale"/>
    <w:rsid w:val="005736D5"/>
    <w:pPr>
      <w:tabs>
        <w:tab w:val="center" w:pos="4819"/>
        <w:tab w:val="right" w:pos="9638"/>
      </w:tabs>
    </w:pPr>
  </w:style>
  <w:style w:type="paragraph" w:customStyle="1" w:styleId="Default">
    <w:name w:val="Default"/>
    <w:rsid w:val="005736D5"/>
    <w:pPr>
      <w:suppressAutoHyphens/>
      <w:autoSpaceDE w:val="0"/>
    </w:pPr>
    <w:rPr>
      <w:rFonts w:ascii="Verdana" w:eastAsia="Arial" w:hAnsi="Verdana" w:cs="Verdana"/>
      <w:color w:val="000000"/>
      <w:sz w:val="24"/>
      <w:szCs w:val="24"/>
      <w:lang w:eastAsia="ar-SA"/>
    </w:rPr>
  </w:style>
  <w:style w:type="paragraph" w:customStyle="1" w:styleId="Contenutocornice">
    <w:name w:val="Contenuto cornice"/>
    <w:basedOn w:val="Corpotesto"/>
    <w:rsid w:val="005736D5"/>
  </w:style>
  <w:style w:type="character" w:customStyle="1" w:styleId="Titolo1Carattere">
    <w:name w:val="Titolo 1 Carattere"/>
    <w:basedOn w:val="Carpredefinitoparagrafo"/>
    <w:link w:val="Titolo1"/>
    <w:rsid w:val="008236F4"/>
    <w:rPr>
      <w:sz w:val="36"/>
      <w:lang w:eastAsia="zh-TW"/>
    </w:rPr>
  </w:style>
  <w:style w:type="character" w:styleId="Collegamentoipertestuale">
    <w:name w:val="Hyperlink"/>
    <w:basedOn w:val="Carpredefinitoparagrafo"/>
    <w:rsid w:val="008236F4"/>
    <w:rPr>
      <w:color w:val="0000FF"/>
      <w:u w:val="single"/>
    </w:rPr>
  </w:style>
  <w:style w:type="character" w:customStyle="1" w:styleId="Titolo5Carattere">
    <w:name w:val="Titolo 5 Carattere"/>
    <w:basedOn w:val="Carpredefinitoparagrafo"/>
    <w:link w:val="Titolo5"/>
    <w:semiHidden/>
    <w:rsid w:val="003976E6"/>
    <w:rPr>
      <w:rFonts w:ascii="Calibri" w:eastAsia="Times New Roman" w:hAnsi="Calibri" w:cs="Times New Roman"/>
      <w:b/>
      <w:bCs/>
      <w:i/>
      <w:iCs/>
      <w:sz w:val="26"/>
      <w:szCs w:val="26"/>
      <w:lang w:eastAsia="ar-SA"/>
    </w:rPr>
  </w:style>
  <w:style w:type="paragraph" w:styleId="Titolo">
    <w:name w:val="Title"/>
    <w:basedOn w:val="Normale"/>
    <w:next w:val="Normale"/>
    <w:link w:val="TitoloCarattere"/>
    <w:qFormat/>
    <w:rsid w:val="0097216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7216E"/>
    <w:rPr>
      <w:rFonts w:ascii="Cambria" w:hAnsi="Cambria"/>
      <w:b/>
      <w:bCs/>
      <w:kern w:val="28"/>
      <w:sz w:val="32"/>
      <w:szCs w:val="32"/>
      <w:lang w:eastAsia="ar-SA"/>
    </w:rPr>
  </w:style>
  <w:style w:type="paragraph" w:styleId="Sottotitolo">
    <w:name w:val="Subtitle"/>
    <w:basedOn w:val="Normale"/>
    <w:next w:val="Normale"/>
    <w:link w:val="SottotitoloCarattere"/>
    <w:qFormat/>
    <w:rsid w:val="0097216E"/>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97216E"/>
    <w:rPr>
      <w:rFonts w:ascii="Cambria" w:eastAsia="Times New Roman" w:hAnsi="Cambria" w:cs="Times New Roman"/>
      <w:sz w:val="24"/>
      <w:szCs w:val="24"/>
      <w:lang w:eastAsia="ar-SA"/>
    </w:rPr>
  </w:style>
  <w:style w:type="paragraph" w:styleId="Testofumetto">
    <w:name w:val="Balloon Text"/>
    <w:basedOn w:val="Normale"/>
    <w:link w:val="TestofumettoCarattere"/>
    <w:rsid w:val="00502EAE"/>
    <w:rPr>
      <w:rFonts w:ascii="Tahoma" w:hAnsi="Tahoma" w:cs="Tahoma"/>
      <w:sz w:val="16"/>
      <w:szCs w:val="16"/>
    </w:rPr>
  </w:style>
  <w:style w:type="character" w:customStyle="1" w:styleId="TestofumettoCarattere">
    <w:name w:val="Testo fumetto Carattere"/>
    <w:basedOn w:val="Carpredefinitoparagrafo"/>
    <w:link w:val="Testofumetto"/>
    <w:rsid w:val="00502EAE"/>
    <w:rPr>
      <w:rFonts w:ascii="Tahoma" w:hAnsi="Tahoma" w:cs="Tahoma"/>
      <w:sz w:val="16"/>
      <w:szCs w:val="16"/>
      <w:lang w:eastAsia="ar-SA"/>
    </w:rPr>
  </w:style>
  <w:style w:type="paragraph" w:customStyle="1" w:styleId="Corpodeltesto21">
    <w:name w:val="Corpo del testo 21"/>
    <w:basedOn w:val="Normale"/>
    <w:rsid w:val="00083C23"/>
    <w:pPr>
      <w:jc w:val="both"/>
    </w:pPr>
    <w:rPr>
      <w:color w:val="0000FF"/>
      <w:kern w:val="1"/>
    </w:rPr>
  </w:style>
  <w:style w:type="character" w:styleId="Rimandocommento">
    <w:name w:val="annotation reference"/>
    <w:basedOn w:val="Carpredefinitoparagrafo"/>
    <w:uiPriority w:val="99"/>
    <w:rsid w:val="00407674"/>
    <w:rPr>
      <w:sz w:val="16"/>
      <w:szCs w:val="16"/>
    </w:rPr>
  </w:style>
  <w:style w:type="paragraph" w:styleId="Testocommento">
    <w:name w:val="annotation text"/>
    <w:basedOn w:val="Normale"/>
    <w:link w:val="TestocommentoCarattere"/>
    <w:uiPriority w:val="99"/>
    <w:rsid w:val="00407674"/>
    <w:rPr>
      <w:szCs w:val="20"/>
    </w:rPr>
  </w:style>
  <w:style w:type="character" w:customStyle="1" w:styleId="TestocommentoCarattere">
    <w:name w:val="Testo commento Carattere"/>
    <w:basedOn w:val="Carpredefinitoparagrafo"/>
    <w:link w:val="Testocommento"/>
    <w:uiPriority w:val="99"/>
    <w:rsid w:val="00407674"/>
    <w:rPr>
      <w:lang w:eastAsia="ar-SA"/>
    </w:rPr>
  </w:style>
  <w:style w:type="paragraph" w:styleId="Soggettocommento">
    <w:name w:val="annotation subject"/>
    <w:basedOn w:val="Testocommento"/>
    <w:next w:val="Testocommento"/>
    <w:link w:val="SoggettocommentoCarattere"/>
    <w:rsid w:val="00407674"/>
    <w:rPr>
      <w:b/>
      <w:bCs/>
    </w:rPr>
  </w:style>
  <w:style w:type="character" w:customStyle="1" w:styleId="SoggettocommentoCarattere">
    <w:name w:val="Soggetto commento Carattere"/>
    <w:basedOn w:val="TestocommentoCarattere"/>
    <w:link w:val="Soggettocommento"/>
    <w:rsid w:val="00407674"/>
    <w:rPr>
      <w:b/>
      <w:bCs/>
      <w:lang w:eastAsia="ar-SA"/>
    </w:rPr>
  </w:style>
  <w:style w:type="paragraph" w:styleId="Revisione">
    <w:name w:val="Revision"/>
    <w:hidden/>
    <w:uiPriority w:val="99"/>
    <w:semiHidden/>
    <w:rsid w:val="00927C8B"/>
    <w:rPr>
      <w:sz w:val="24"/>
      <w:szCs w:val="24"/>
      <w:lang w:eastAsia="ar-SA"/>
    </w:rPr>
  </w:style>
  <w:style w:type="paragraph" w:styleId="Paragrafoelenco">
    <w:name w:val="List Paragraph"/>
    <w:basedOn w:val="Normale"/>
    <w:uiPriority w:val="34"/>
    <w:qFormat/>
    <w:rsid w:val="00F31C2B"/>
    <w:pPr>
      <w:ind w:left="720"/>
      <w:contextualSpacing/>
    </w:pPr>
  </w:style>
  <w:style w:type="character" w:customStyle="1" w:styleId="Titolo2Carattere">
    <w:name w:val="Titolo 2 Carattere"/>
    <w:basedOn w:val="Carpredefinitoparagrafo"/>
    <w:link w:val="Titolo2"/>
    <w:uiPriority w:val="9"/>
    <w:rsid w:val="00ED71BF"/>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rsid w:val="00C27F3D"/>
    <w:pPr>
      <w:spacing w:after="0"/>
    </w:pPr>
    <w:rPr>
      <w:szCs w:val="20"/>
    </w:rPr>
  </w:style>
  <w:style w:type="character" w:customStyle="1" w:styleId="TestonotaapidipaginaCarattere">
    <w:name w:val="Testo nota a piè di pagina Carattere"/>
    <w:basedOn w:val="Carpredefinitoparagrafo"/>
    <w:link w:val="Testonotaapidipagina"/>
    <w:rsid w:val="00C27F3D"/>
    <w:rPr>
      <w:rFonts w:ascii="Verdana" w:hAnsi="Verdana"/>
      <w:lang w:eastAsia="ar-SA"/>
    </w:rPr>
  </w:style>
  <w:style w:type="character" w:styleId="Rimandonotaapidipagina">
    <w:name w:val="footnote reference"/>
    <w:basedOn w:val="Carpredefinitoparagrafo"/>
    <w:rsid w:val="00C27F3D"/>
    <w:rPr>
      <w:vertAlign w:val="superscript"/>
    </w:rPr>
  </w:style>
  <w:style w:type="paragraph" w:styleId="Mappadocumento">
    <w:name w:val="Document Map"/>
    <w:basedOn w:val="Normale"/>
    <w:link w:val="MappadocumentoCarattere"/>
    <w:rsid w:val="007E4697"/>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rsid w:val="007E4697"/>
    <w:rPr>
      <w:rFonts w:ascii="Tahoma" w:hAnsi="Tahoma" w:cs="Tahoma"/>
      <w:sz w:val="16"/>
      <w:szCs w:val="16"/>
      <w:lang w:eastAsia="ar-SA"/>
    </w:rPr>
  </w:style>
  <w:style w:type="character" w:styleId="Enfasigrassetto">
    <w:name w:val="Strong"/>
    <w:basedOn w:val="Carpredefinitoparagrafo"/>
    <w:uiPriority w:val="22"/>
    <w:qFormat/>
    <w:rsid w:val="0085676C"/>
    <w:rPr>
      <w:b/>
      <w:bCs/>
    </w:rPr>
  </w:style>
  <w:style w:type="character" w:customStyle="1" w:styleId="Titolo4Carattere">
    <w:name w:val="Titolo 4 Carattere"/>
    <w:basedOn w:val="Carpredefinitoparagrafo"/>
    <w:link w:val="Titolo4"/>
    <w:semiHidden/>
    <w:rsid w:val="004B2C70"/>
    <w:rPr>
      <w:rFonts w:asciiTheme="majorHAnsi" w:eastAsiaTheme="majorEastAsia" w:hAnsiTheme="majorHAnsi" w:cstheme="majorBidi"/>
      <w:i/>
      <w:iCs/>
      <w:color w:val="365F91" w:themeColor="accent1" w:themeShade="BF"/>
      <w:szCs w:val="24"/>
      <w:lang w:eastAsia="ar-SA"/>
    </w:rPr>
  </w:style>
  <w:style w:type="paragraph" w:styleId="Intestazione">
    <w:name w:val="header"/>
    <w:basedOn w:val="Normale"/>
    <w:link w:val="IntestazioneCarattere"/>
    <w:unhideWhenUsed/>
    <w:rsid w:val="000D0CE7"/>
    <w:pPr>
      <w:tabs>
        <w:tab w:val="center" w:pos="4819"/>
        <w:tab w:val="right" w:pos="9638"/>
      </w:tabs>
      <w:spacing w:after="0"/>
    </w:pPr>
  </w:style>
  <w:style w:type="character" w:customStyle="1" w:styleId="IntestazioneCarattere">
    <w:name w:val="Intestazione Carattere"/>
    <w:basedOn w:val="Carpredefinitoparagrafo"/>
    <w:link w:val="Intestazione"/>
    <w:rsid w:val="000D0CE7"/>
    <w:rPr>
      <w:rFonts w:ascii="Verdana" w:hAnsi="Verdana"/>
      <w:szCs w:val="24"/>
      <w:lang w:eastAsia="ar-SA"/>
    </w:rPr>
  </w:style>
  <w:style w:type="character" w:styleId="Collegamentovisitato">
    <w:name w:val="FollowedHyperlink"/>
    <w:basedOn w:val="Carpredefinitoparagrafo"/>
    <w:semiHidden/>
    <w:unhideWhenUsed/>
    <w:rsid w:val="000D0CE7"/>
    <w:rPr>
      <w:color w:val="800080" w:themeColor="followedHyperlink"/>
      <w:u w:val="single"/>
    </w:rPr>
  </w:style>
  <w:style w:type="character" w:customStyle="1" w:styleId="Titolo3Carattere">
    <w:name w:val="Titolo 3 Carattere"/>
    <w:basedOn w:val="Carpredefinitoparagrafo"/>
    <w:link w:val="Titolo3"/>
    <w:semiHidden/>
    <w:rsid w:val="00914BA0"/>
    <w:rPr>
      <w:rFonts w:asciiTheme="majorHAnsi" w:eastAsiaTheme="majorEastAsia" w:hAnsiTheme="majorHAnsi" w:cstheme="majorBidi"/>
      <w:b/>
      <w:bCs/>
      <w:color w:val="4F81BD" w:themeColor="accent1"/>
      <w:szCs w:val="24"/>
      <w:lang w:eastAsia="ar-SA"/>
    </w:rPr>
  </w:style>
  <w:style w:type="table" w:styleId="Grigliatabella">
    <w:name w:val="Table Grid"/>
    <w:basedOn w:val="Tabellanormale"/>
    <w:rsid w:val="00C2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9B02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EE2"/>
    <w:pPr>
      <w:suppressAutoHyphens/>
      <w:spacing w:after="120"/>
    </w:pPr>
    <w:rPr>
      <w:rFonts w:ascii="Verdana" w:hAnsi="Verdana"/>
      <w:szCs w:val="24"/>
      <w:lang w:eastAsia="ar-SA"/>
    </w:rPr>
  </w:style>
  <w:style w:type="paragraph" w:styleId="Titolo1">
    <w:name w:val="heading 1"/>
    <w:basedOn w:val="Normale"/>
    <w:next w:val="Normale"/>
    <w:link w:val="Titolo1Carattere"/>
    <w:qFormat/>
    <w:rsid w:val="008236F4"/>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ED71B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914B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B2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3976E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736D5"/>
    <w:rPr>
      <w:rFonts w:ascii="Symbol" w:hAnsi="Symbol"/>
    </w:rPr>
  </w:style>
  <w:style w:type="character" w:customStyle="1" w:styleId="WW8Num4z0">
    <w:name w:val="WW8Num4z0"/>
    <w:rsid w:val="005736D5"/>
    <w:rPr>
      <w:rFonts w:ascii="Symbol" w:hAnsi="Symbol"/>
    </w:rPr>
  </w:style>
  <w:style w:type="character" w:customStyle="1" w:styleId="WW8Num5z0">
    <w:name w:val="WW8Num5z0"/>
    <w:rsid w:val="005736D5"/>
    <w:rPr>
      <w:rFonts w:ascii="Symbol" w:hAnsi="Symbol"/>
    </w:rPr>
  </w:style>
  <w:style w:type="character" w:customStyle="1" w:styleId="WW8Num6z0">
    <w:name w:val="WW8Num6z0"/>
    <w:rsid w:val="005736D5"/>
    <w:rPr>
      <w:rFonts w:ascii="Symbol" w:hAnsi="Symbol"/>
    </w:rPr>
  </w:style>
  <w:style w:type="character" w:customStyle="1" w:styleId="WW8Num7z0">
    <w:name w:val="WW8Num7z0"/>
    <w:rsid w:val="005736D5"/>
    <w:rPr>
      <w:rFonts w:ascii="Symbol" w:hAnsi="Symbol"/>
    </w:rPr>
  </w:style>
  <w:style w:type="character" w:customStyle="1" w:styleId="Absatz-Standardschriftart">
    <w:name w:val="Absatz-Standardschriftart"/>
    <w:rsid w:val="005736D5"/>
  </w:style>
  <w:style w:type="character" w:customStyle="1" w:styleId="WW8Num3z1">
    <w:name w:val="WW8Num3z1"/>
    <w:rsid w:val="005736D5"/>
    <w:rPr>
      <w:rFonts w:ascii="Courier New" w:hAnsi="Courier New" w:cs="Courier New"/>
    </w:rPr>
  </w:style>
  <w:style w:type="character" w:customStyle="1" w:styleId="WW8Num3z2">
    <w:name w:val="WW8Num3z2"/>
    <w:rsid w:val="005736D5"/>
    <w:rPr>
      <w:rFonts w:ascii="Wingdings" w:hAnsi="Wingdings"/>
    </w:rPr>
  </w:style>
  <w:style w:type="character" w:customStyle="1" w:styleId="WW8Num5z1">
    <w:name w:val="WW8Num5z1"/>
    <w:rsid w:val="005736D5"/>
    <w:rPr>
      <w:rFonts w:ascii="Courier New" w:hAnsi="Courier New" w:cs="Courier New"/>
    </w:rPr>
  </w:style>
  <w:style w:type="character" w:customStyle="1" w:styleId="WW8Num5z2">
    <w:name w:val="WW8Num5z2"/>
    <w:rsid w:val="005736D5"/>
    <w:rPr>
      <w:rFonts w:ascii="Wingdings" w:hAnsi="Wingdings"/>
    </w:rPr>
  </w:style>
  <w:style w:type="character" w:customStyle="1" w:styleId="WW8Num7z1">
    <w:name w:val="WW8Num7z1"/>
    <w:rsid w:val="005736D5"/>
    <w:rPr>
      <w:rFonts w:ascii="Courier New" w:hAnsi="Courier New" w:cs="Courier New"/>
    </w:rPr>
  </w:style>
  <w:style w:type="character" w:customStyle="1" w:styleId="WW8Num7z2">
    <w:name w:val="WW8Num7z2"/>
    <w:rsid w:val="005736D5"/>
    <w:rPr>
      <w:rFonts w:ascii="Wingdings" w:hAnsi="Wingdings"/>
    </w:rPr>
  </w:style>
  <w:style w:type="character" w:customStyle="1" w:styleId="WW8Num8z0">
    <w:name w:val="WW8Num8z0"/>
    <w:rsid w:val="005736D5"/>
    <w:rPr>
      <w:rFonts w:ascii="Symbol" w:hAnsi="Symbol"/>
    </w:rPr>
  </w:style>
  <w:style w:type="character" w:customStyle="1" w:styleId="WW8Num8z1">
    <w:name w:val="WW8Num8z1"/>
    <w:rsid w:val="005736D5"/>
    <w:rPr>
      <w:rFonts w:ascii="Courier New" w:hAnsi="Courier New" w:cs="Courier New"/>
    </w:rPr>
  </w:style>
  <w:style w:type="character" w:customStyle="1" w:styleId="WW8Num8z2">
    <w:name w:val="WW8Num8z2"/>
    <w:rsid w:val="005736D5"/>
    <w:rPr>
      <w:rFonts w:ascii="Wingdings" w:hAnsi="Wingdings"/>
    </w:rPr>
  </w:style>
  <w:style w:type="character" w:customStyle="1" w:styleId="WW8Num10z0">
    <w:name w:val="WW8Num10z0"/>
    <w:rsid w:val="005736D5"/>
    <w:rPr>
      <w:rFonts w:ascii="Times New Roman" w:eastAsia="Times New Roman" w:hAnsi="Times New Roman" w:cs="Times New Roman"/>
      <w:color w:val="auto"/>
    </w:rPr>
  </w:style>
  <w:style w:type="character" w:customStyle="1" w:styleId="WW8Num10z1">
    <w:name w:val="WW8Num10z1"/>
    <w:rsid w:val="005736D5"/>
    <w:rPr>
      <w:rFonts w:ascii="Courier New" w:hAnsi="Courier New" w:cs="Courier New"/>
    </w:rPr>
  </w:style>
  <w:style w:type="character" w:customStyle="1" w:styleId="WW8Num10z2">
    <w:name w:val="WW8Num10z2"/>
    <w:rsid w:val="005736D5"/>
    <w:rPr>
      <w:rFonts w:ascii="Wingdings" w:hAnsi="Wingdings"/>
    </w:rPr>
  </w:style>
  <w:style w:type="character" w:customStyle="1" w:styleId="WW8Num10z3">
    <w:name w:val="WW8Num10z3"/>
    <w:rsid w:val="005736D5"/>
    <w:rPr>
      <w:rFonts w:ascii="Symbol" w:hAnsi="Symbol"/>
    </w:rPr>
  </w:style>
  <w:style w:type="character" w:customStyle="1" w:styleId="WW8Num14z0">
    <w:name w:val="WW8Num14z0"/>
    <w:rsid w:val="005736D5"/>
    <w:rPr>
      <w:rFonts w:ascii="Symbol" w:hAnsi="Symbol"/>
    </w:rPr>
  </w:style>
  <w:style w:type="character" w:customStyle="1" w:styleId="WW8Num14z1">
    <w:name w:val="WW8Num14z1"/>
    <w:rsid w:val="005736D5"/>
    <w:rPr>
      <w:rFonts w:ascii="Courier New" w:hAnsi="Courier New"/>
    </w:rPr>
  </w:style>
  <w:style w:type="character" w:customStyle="1" w:styleId="WW8Num14z2">
    <w:name w:val="WW8Num14z2"/>
    <w:rsid w:val="005736D5"/>
    <w:rPr>
      <w:rFonts w:ascii="Wingdings" w:hAnsi="Wingdings"/>
    </w:rPr>
  </w:style>
  <w:style w:type="character" w:customStyle="1" w:styleId="WW8Num15z0">
    <w:name w:val="WW8Num15z0"/>
    <w:rsid w:val="005736D5"/>
    <w:rPr>
      <w:rFonts w:ascii="Symbol" w:hAnsi="Symbol"/>
    </w:rPr>
  </w:style>
  <w:style w:type="character" w:customStyle="1" w:styleId="WW8Num15z1">
    <w:name w:val="WW8Num15z1"/>
    <w:rsid w:val="005736D5"/>
    <w:rPr>
      <w:rFonts w:ascii="Courier New" w:hAnsi="Courier New" w:cs="Courier New"/>
    </w:rPr>
  </w:style>
  <w:style w:type="character" w:customStyle="1" w:styleId="WW8Num15z2">
    <w:name w:val="WW8Num15z2"/>
    <w:rsid w:val="005736D5"/>
    <w:rPr>
      <w:rFonts w:ascii="Wingdings" w:hAnsi="Wingdings"/>
    </w:rPr>
  </w:style>
  <w:style w:type="character" w:customStyle="1" w:styleId="WW8Num16z0">
    <w:name w:val="WW8Num16z0"/>
    <w:rsid w:val="005736D5"/>
    <w:rPr>
      <w:rFonts w:ascii="Symbol" w:hAnsi="Symbol"/>
    </w:rPr>
  </w:style>
  <w:style w:type="character" w:customStyle="1" w:styleId="WW8Num16z1">
    <w:name w:val="WW8Num16z1"/>
    <w:rsid w:val="005736D5"/>
    <w:rPr>
      <w:rFonts w:ascii="Courier New" w:hAnsi="Courier New" w:cs="Courier New"/>
    </w:rPr>
  </w:style>
  <w:style w:type="character" w:customStyle="1" w:styleId="WW8Num16z2">
    <w:name w:val="WW8Num16z2"/>
    <w:rsid w:val="005736D5"/>
    <w:rPr>
      <w:rFonts w:ascii="Wingdings" w:hAnsi="Wingdings"/>
    </w:rPr>
  </w:style>
  <w:style w:type="character" w:customStyle="1" w:styleId="WW8Num17z0">
    <w:name w:val="WW8Num17z0"/>
    <w:rsid w:val="005736D5"/>
    <w:rPr>
      <w:rFonts w:ascii="Symbol" w:hAnsi="Symbol"/>
    </w:rPr>
  </w:style>
  <w:style w:type="character" w:customStyle="1" w:styleId="WW8Num17z1">
    <w:name w:val="WW8Num17z1"/>
    <w:rsid w:val="005736D5"/>
    <w:rPr>
      <w:rFonts w:ascii="Courier New" w:hAnsi="Courier New" w:cs="Courier New"/>
    </w:rPr>
  </w:style>
  <w:style w:type="character" w:customStyle="1" w:styleId="WW8Num17z2">
    <w:name w:val="WW8Num17z2"/>
    <w:rsid w:val="005736D5"/>
    <w:rPr>
      <w:rFonts w:ascii="Wingdings" w:hAnsi="Wingdings"/>
    </w:rPr>
  </w:style>
  <w:style w:type="character" w:customStyle="1" w:styleId="WW8Num18z0">
    <w:name w:val="WW8Num18z0"/>
    <w:rsid w:val="005736D5"/>
    <w:rPr>
      <w:rFonts w:ascii="Symbol" w:hAnsi="Symbol"/>
    </w:rPr>
  </w:style>
  <w:style w:type="character" w:customStyle="1" w:styleId="WW8Num18z1">
    <w:name w:val="WW8Num18z1"/>
    <w:rsid w:val="005736D5"/>
    <w:rPr>
      <w:rFonts w:ascii="Courier New" w:hAnsi="Courier New" w:cs="Courier New"/>
    </w:rPr>
  </w:style>
  <w:style w:type="character" w:customStyle="1" w:styleId="WW8Num18z2">
    <w:name w:val="WW8Num18z2"/>
    <w:rsid w:val="005736D5"/>
    <w:rPr>
      <w:rFonts w:ascii="Wingdings" w:hAnsi="Wingdings"/>
    </w:rPr>
  </w:style>
  <w:style w:type="character" w:customStyle="1" w:styleId="WW8Num20z0">
    <w:name w:val="WW8Num20z0"/>
    <w:rsid w:val="005736D5"/>
    <w:rPr>
      <w:rFonts w:ascii="Symbol" w:hAnsi="Symbol"/>
    </w:rPr>
  </w:style>
  <w:style w:type="character" w:customStyle="1" w:styleId="WW8Num20z1">
    <w:name w:val="WW8Num20z1"/>
    <w:rsid w:val="005736D5"/>
    <w:rPr>
      <w:rFonts w:ascii="Courier New" w:hAnsi="Courier New" w:cs="Courier New"/>
    </w:rPr>
  </w:style>
  <w:style w:type="character" w:customStyle="1" w:styleId="WW8Num20z2">
    <w:name w:val="WW8Num20z2"/>
    <w:rsid w:val="005736D5"/>
    <w:rPr>
      <w:rFonts w:ascii="Wingdings" w:hAnsi="Wingdings"/>
    </w:rPr>
  </w:style>
  <w:style w:type="character" w:customStyle="1" w:styleId="WW8Num21z0">
    <w:name w:val="WW8Num21z0"/>
    <w:rsid w:val="005736D5"/>
    <w:rPr>
      <w:rFonts w:ascii="Symbol" w:hAnsi="Symbol"/>
    </w:rPr>
  </w:style>
  <w:style w:type="character" w:customStyle="1" w:styleId="WW8Num21z1">
    <w:name w:val="WW8Num21z1"/>
    <w:rsid w:val="005736D5"/>
    <w:rPr>
      <w:rFonts w:ascii="Courier New" w:hAnsi="Courier New" w:cs="Courier New"/>
    </w:rPr>
  </w:style>
  <w:style w:type="character" w:customStyle="1" w:styleId="WW8Num21z2">
    <w:name w:val="WW8Num21z2"/>
    <w:rsid w:val="005736D5"/>
    <w:rPr>
      <w:rFonts w:ascii="Wingdings" w:hAnsi="Wingdings"/>
    </w:rPr>
  </w:style>
  <w:style w:type="character" w:customStyle="1" w:styleId="WW8Num22z0">
    <w:name w:val="WW8Num22z0"/>
    <w:rsid w:val="005736D5"/>
    <w:rPr>
      <w:rFonts w:ascii="Symbol" w:hAnsi="Symbol"/>
    </w:rPr>
  </w:style>
  <w:style w:type="character" w:customStyle="1" w:styleId="Carpredefinitoparagrafo1">
    <w:name w:val="Car. predefinito paragrafo1"/>
    <w:rsid w:val="005736D5"/>
  </w:style>
  <w:style w:type="character" w:styleId="Numeropagina">
    <w:name w:val="page number"/>
    <w:basedOn w:val="Carpredefinitoparagrafo1"/>
    <w:rsid w:val="005736D5"/>
  </w:style>
  <w:style w:type="character" w:styleId="Enfasicorsivo">
    <w:name w:val="Emphasis"/>
    <w:basedOn w:val="Carpredefinitoparagrafo1"/>
    <w:qFormat/>
    <w:rsid w:val="005736D5"/>
    <w:rPr>
      <w:b/>
      <w:bCs/>
      <w:i w:val="0"/>
      <w:iCs w:val="0"/>
    </w:rPr>
  </w:style>
  <w:style w:type="paragraph" w:customStyle="1" w:styleId="Intestazione1">
    <w:name w:val="Intestazione1"/>
    <w:basedOn w:val="Normale"/>
    <w:next w:val="Corpotesto"/>
    <w:rsid w:val="005736D5"/>
    <w:pPr>
      <w:keepNext/>
      <w:spacing w:before="240"/>
    </w:pPr>
    <w:rPr>
      <w:rFonts w:ascii="Arial" w:eastAsia="MS Mincho" w:hAnsi="Arial" w:cs="Tahoma"/>
      <w:sz w:val="28"/>
      <w:szCs w:val="28"/>
    </w:rPr>
  </w:style>
  <w:style w:type="paragraph" w:styleId="Corpotesto">
    <w:name w:val="Body Text"/>
    <w:basedOn w:val="Normale"/>
    <w:rsid w:val="005736D5"/>
  </w:style>
  <w:style w:type="paragraph" w:styleId="Elenco">
    <w:name w:val="List"/>
    <w:basedOn w:val="Corpotesto"/>
    <w:rsid w:val="005736D5"/>
    <w:rPr>
      <w:rFonts w:cs="Tahoma"/>
    </w:rPr>
  </w:style>
  <w:style w:type="paragraph" w:customStyle="1" w:styleId="Didascalia1">
    <w:name w:val="Didascalia1"/>
    <w:basedOn w:val="Normale"/>
    <w:rsid w:val="005736D5"/>
    <w:pPr>
      <w:suppressLineNumbers/>
      <w:spacing w:before="120"/>
    </w:pPr>
    <w:rPr>
      <w:rFonts w:cs="Tahoma"/>
      <w:i/>
      <w:iCs/>
    </w:rPr>
  </w:style>
  <w:style w:type="paragraph" w:customStyle="1" w:styleId="Indice">
    <w:name w:val="Indice"/>
    <w:basedOn w:val="Normale"/>
    <w:rsid w:val="005736D5"/>
    <w:pPr>
      <w:suppressLineNumbers/>
    </w:pPr>
    <w:rPr>
      <w:rFonts w:cs="Tahoma"/>
    </w:rPr>
  </w:style>
  <w:style w:type="paragraph" w:styleId="Pidipagina">
    <w:name w:val="footer"/>
    <w:basedOn w:val="Normale"/>
    <w:rsid w:val="005736D5"/>
    <w:pPr>
      <w:tabs>
        <w:tab w:val="center" w:pos="4819"/>
        <w:tab w:val="right" w:pos="9638"/>
      </w:tabs>
    </w:pPr>
  </w:style>
  <w:style w:type="paragraph" w:customStyle="1" w:styleId="Default">
    <w:name w:val="Default"/>
    <w:rsid w:val="005736D5"/>
    <w:pPr>
      <w:suppressAutoHyphens/>
      <w:autoSpaceDE w:val="0"/>
    </w:pPr>
    <w:rPr>
      <w:rFonts w:ascii="Verdana" w:eastAsia="Arial" w:hAnsi="Verdana" w:cs="Verdana"/>
      <w:color w:val="000000"/>
      <w:sz w:val="24"/>
      <w:szCs w:val="24"/>
      <w:lang w:eastAsia="ar-SA"/>
    </w:rPr>
  </w:style>
  <w:style w:type="paragraph" w:customStyle="1" w:styleId="Contenutocornice">
    <w:name w:val="Contenuto cornice"/>
    <w:basedOn w:val="Corpotesto"/>
    <w:rsid w:val="005736D5"/>
  </w:style>
  <w:style w:type="character" w:customStyle="1" w:styleId="Titolo1Carattere">
    <w:name w:val="Titolo 1 Carattere"/>
    <w:basedOn w:val="Carpredefinitoparagrafo"/>
    <w:link w:val="Titolo1"/>
    <w:rsid w:val="008236F4"/>
    <w:rPr>
      <w:sz w:val="36"/>
      <w:lang w:eastAsia="zh-TW"/>
    </w:rPr>
  </w:style>
  <w:style w:type="character" w:styleId="Collegamentoipertestuale">
    <w:name w:val="Hyperlink"/>
    <w:basedOn w:val="Carpredefinitoparagrafo"/>
    <w:rsid w:val="008236F4"/>
    <w:rPr>
      <w:color w:val="0000FF"/>
      <w:u w:val="single"/>
    </w:rPr>
  </w:style>
  <w:style w:type="character" w:customStyle="1" w:styleId="Titolo5Carattere">
    <w:name w:val="Titolo 5 Carattere"/>
    <w:basedOn w:val="Carpredefinitoparagrafo"/>
    <w:link w:val="Titolo5"/>
    <w:semiHidden/>
    <w:rsid w:val="003976E6"/>
    <w:rPr>
      <w:rFonts w:ascii="Calibri" w:eastAsia="Times New Roman" w:hAnsi="Calibri" w:cs="Times New Roman"/>
      <w:b/>
      <w:bCs/>
      <w:i/>
      <w:iCs/>
      <w:sz w:val="26"/>
      <w:szCs w:val="26"/>
      <w:lang w:eastAsia="ar-SA"/>
    </w:rPr>
  </w:style>
  <w:style w:type="paragraph" w:styleId="Titolo">
    <w:name w:val="Title"/>
    <w:basedOn w:val="Normale"/>
    <w:next w:val="Normale"/>
    <w:link w:val="TitoloCarattere"/>
    <w:qFormat/>
    <w:rsid w:val="0097216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7216E"/>
    <w:rPr>
      <w:rFonts w:ascii="Cambria" w:hAnsi="Cambria"/>
      <w:b/>
      <w:bCs/>
      <w:kern w:val="28"/>
      <w:sz w:val="32"/>
      <w:szCs w:val="32"/>
      <w:lang w:eastAsia="ar-SA"/>
    </w:rPr>
  </w:style>
  <w:style w:type="paragraph" w:styleId="Sottotitolo">
    <w:name w:val="Subtitle"/>
    <w:basedOn w:val="Normale"/>
    <w:next w:val="Normale"/>
    <w:link w:val="SottotitoloCarattere"/>
    <w:qFormat/>
    <w:rsid w:val="0097216E"/>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97216E"/>
    <w:rPr>
      <w:rFonts w:ascii="Cambria" w:eastAsia="Times New Roman" w:hAnsi="Cambria" w:cs="Times New Roman"/>
      <w:sz w:val="24"/>
      <w:szCs w:val="24"/>
      <w:lang w:eastAsia="ar-SA"/>
    </w:rPr>
  </w:style>
  <w:style w:type="paragraph" w:styleId="Testofumetto">
    <w:name w:val="Balloon Text"/>
    <w:basedOn w:val="Normale"/>
    <w:link w:val="TestofumettoCarattere"/>
    <w:rsid w:val="00502EAE"/>
    <w:rPr>
      <w:rFonts w:ascii="Tahoma" w:hAnsi="Tahoma" w:cs="Tahoma"/>
      <w:sz w:val="16"/>
      <w:szCs w:val="16"/>
    </w:rPr>
  </w:style>
  <w:style w:type="character" w:customStyle="1" w:styleId="TestofumettoCarattere">
    <w:name w:val="Testo fumetto Carattere"/>
    <w:basedOn w:val="Carpredefinitoparagrafo"/>
    <w:link w:val="Testofumetto"/>
    <w:rsid w:val="00502EAE"/>
    <w:rPr>
      <w:rFonts w:ascii="Tahoma" w:hAnsi="Tahoma" w:cs="Tahoma"/>
      <w:sz w:val="16"/>
      <w:szCs w:val="16"/>
      <w:lang w:eastAsia="ar-SA"/>
    </w:rPr>
  </w:style>
  <w:style w:type="paragraph" w:customStyle="1" w:styleId="Corpodeltesto21">
    <w:name w:val="Corpo del testo 21"/>
    <w:basedOn w:val="Normale"/>
    <w:rsid w:val="00083C23"/>
    <w:pPr>
      <w:jc w:val="both"/>
    </w:pPr>
    <w:rPr>
      <w:color w:val="0000FF"/>
      <w:kern w:val="1"/>
    </w:rPr>
  </w:style>
  <w:style w:type="character" w:styleId="Rimandocommento">
    <w:name w:val="annotation reference"/>
    <w:basedOn w:val="Carpredefinitoparagrafo"/>
    <w:uiPriority w:val="99"/>
    <w:rsid w:val="00407674"/>
    <w:rPr>
      <w:sz w:val="16"/>
      <w:szCs w:val="16"/>
    </w:rPr>
  </w:style>
  <w:style w:type="paragraph" w:styleId="Testocommento">
    <w:name w:val="annotation text"/>
    <w:basedOn w:val="Normale"/>
    <w:link w:val="TestocommentoCarattere"/>
    <w:uiPriority w:val="99"/>
    <w:rsid w:val="00407674"/>
    <w:rPr>
      <w:szCs w:val="20"/>
    </w:rPr>
  </w:style>
  <w:style w:type="character" w:customStyle="1" w:styleId="TestocommentoCarattere">
    <w:name w:val="Testo commento Carattere"/>
    <w:basedOn w:val="Carpredefinitoparagrafo"/>
    <w:link w:val="Testocommento"/>
    <w:uiPriority w:val="99"/>
    <w:rsid w:val="00407674"/>
    <w:rPr>
      <w:lang w:eastAsia="ar-SA"/>
    </w:rPr>
  </w:style>
  <w:style w:type="paragraph" w:styleId="Soggettocommento">
    <w:name w:val="annotation subject"/>
    <w:basedOn w:val="Testocommento"/>
    <w:next w:val="Testocommento"/>
    <w:link w:val="SoggettocommentoCarattere"/>
    <w:rsid w:val="00407674"/>
    <w:rPr>
      <w:b/>
      <w:bCs/>
    </w:rPr>
  </w:style>
  <w:style w:type="character" w:customStyle="1" w:styleId="SoggettocommentoCarattere">
    <w:name w:val="Soggetto commento Carattere"/>
    <w:basedOn w:val="TestocommentoCarattere"/>
    <w:link w:val="Soggettocommento"/>
    <w:rsid w:val="00407674"/>
    <w:rPr>
      <w:b/>
      <w:bCs/>
      <w:lang w:eastAsia="ar-SA"/>
    </w:rPr>
  </w:style>
  <w:style w:type="paragraph" w:styleId="Revisione">
    <w:name w:val="Revision"/>
    <w:hidden/>
    <w:uiPriority w:val="99"/>
    <w:semiHidden/>
    <w:rsid w:val="00927C8B"/>
    <w:rPr>
      <w:sz w:val="24"/>
      <w:szCs w:val="24"/>
      <w:lang w:eastAsia="ar-SA"/>
    </w:rPr>
  </w:style>
  <w:style w:type="paragraph" w:styleId="Paragrafoelenco">
    <w:name w:val="List Paragraph"/>
    <w:basedOn w:val="Normale"/>
    <w:uiPriority w:val="34"/>
    <w:qFormat/>
    <w:rsid w:val="00F31C2B"/>
    <w:pPr>
      <w:ind w:left="720"/>
      <w:contextualSpacing/>
    </w:pPr>
  </w:style>
  <w:style w:type="character" w:customStyle="1" w:styleId="Titolo2Carattere">
    <w:name w:val="Titolo 2 Carattere"/>
    <w:basedOn w:val="Carpredefinitoparagrafo"/>
    <w:link w:val="Titolo2"/>
    <w:uiPriority w:val="9"/>
    <w:rsid w:val="00ED71BF"/>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rsid w:val="00C27F3D"/>
    <w:pPr>
      <w:spacing w:after="0"/>
    </w:pPr>
    <w:rPr>
      <w:szCs w:val="20"/>
    </w:rPr>
  </w:style>
  <w:style w:type="character" w:customStyle="1" w:styleId="TestonotaapidipaginaCarattere">
    <w:name w:val="Testo nota a piè di pagina Carattere"/>
    <w:basedOn w:val="Carpredefinitoparagrafo"/>
    <w:link w:val="Testonotaapidipagina"/>
    <w:rsid w:val="00C27F3D"/>
    <w:rPr>
      <w:rFonts w:ascii="Verdana" w:hAnsi="Verdana"/>
      <w:lang w:eastAsia="ar-SA"/>
    </w:rPr>
  </w:style>
  <w:style w:type="character" w:styleId="Rimandonotaapidipagina">
    <w:name w:val="footnote reference"/>
    <w:basedOn w:val="Carpredefinitoparagrafo"/>
    <w:rsid w:val="00C27F3D"/>
    <w:rPr>
      <w:vertAlign w:val="superscript"/>
    </w:rPr>
  </w:style>
  <w:style w:type="paragraph" w:styleId="Mappadocumento">
    <w:name w:val="Document Map"/>
    <w:basedOn w:val="Normale"/>
    <w:link w:val="MappadocumentoCarattere"/>
    <w:rsid w:val="007E4697"/>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rsid w:val="007E4697"/>
    <w:rPr>
      <w:rFonts w:ascii="Tahoma" w:hAnsi="Tahoma" w:cs="Tahoma"/>
      <w:sz w:val="16"/>
      <w:szCs w:val="16"/>
      <w:lang w:eastAsia="ar-SA"/>
    </w:rPr>
  </w:style>
  <w:style w:type="character" w:styleId="Enfasigrassetto">
    <w:name w:val="Strong"/>
    <w:basedOn w:val="Carpredefinitoparagrafo"/>
    <w:uiPriority w:val="22"/>
    <w:qFormat/>
    <w:rsid w:val="0085676C"/>
    <w:rPr>
      <w:b/>
      <w:bCs/>
    </w:rPr>
  </w:style>
  <w:style w:type="character" w:customStyle="1" w:styleId="Titolo4Carattere">
    <w:name w:val="Titolo 4 Carattere"/>
    <w:basedOn w:val="Carpredefinitoparagrafo"/>
    <w:link w:val="Titolo4"/>
    <w:semiHidden/>
    <w:rsid w:val="004B2C70"/>
    <w:rPr>
      <w:rFonts w:asciiTheme="majorHAnsi" w:eastAsiaTheme="majorEastAsia" w:hAnsiTheme="majorHAnsi" w:cstheme="majorBidi"/>
      <w:i/>
      <w:iCs/>
      <w:color w:val="365F91" w:themeColor="accent1" w:themeShade="BF"/>
      <w:szCs w:val="24"/>
      <w:lang w:eastAsia="ar-SA"/>
    </w:rPr>
  </w:style>
  <w:style w:type="paragraph" w:styleId="Intestazione">
    <w:name w:val="header"/>
    <w:basedOn w:val="Normale"/>
    <w:link w:val="IntestazioneCarattere"/>
    <w:unhideWhenUsed/>
    <w:rsid w:val="000D0CE7"/>
    <w:pPr>
      <w:tabs>
        <w:tab w:val="center" w:pos="4819"/>
        <w:tab w:val="right" w:pos="9638"/>
      </w:tabs>
      <w:spacing w:after="0"/>
    </w:pPr>
  </w:style>
  <w:style w:type="character" w:customStyle="1" w:styleId="IntestazioneCarattere">
    <w:name w:val="Intestazione Carattere"/>
    <w:basedOn w:val="Carpredefinitoparagrafo"/>
    <w:link w:val="Intestazione"/>
    <w:rsid w:val="000D0CE7"/>
    <w:rPr>
      <w:rFonts w:ascii="Verdana" w:hAnsi="Verdana"/>
      <w:szCs w:val="24"/>
      <w:lang w:eastAsia="ar-SA"/>
    </w:rPr>
  </w:style>
  <w:style w:type="character" w:styleId="Collegamentovisitato">
    <w:name w:val="FollowedHyperlink"/>
    <w:basedOn w:val="Carpredefinitoparagrafo"/>
    <w:semiHidden/>
    <w:unhideWhenUsed/>
    <w:rsid w:val="000D0CE7"/>
    <w:rPr>
      <w:color w:val="800080" w:themeColor="followedHyperlink"/>
      <w:u w:val="single"/>
    </w:rPr>
  </w:style>
  <w:style w:type="character" w:customStyle="1" w:styleId="Titolo3Carattere">
    <w:name w:val="Titolo 3 Carattere"/>
    <w:basedOn w:val="Carpredefinitoparagrafo"/>
    <w:link w:val="Titolo3"/>
    <w:semiHidden/>
    <w:rsid w:val="00914BA0"/>
    <w:rPr>
      <w:rFonts w:asciiTheme="majorHAnsi" w:eastAsiaTheme="majorEastAsia" w:hAnsiTheme="majorHAnsi" w:cstheme="majorBidi"/>
      <w:b/>
      <w:bCs/>
      <w:color w:val="4F81BD" w:themeColor="accent1"/>
      <w:szCs w:val="24"/>
      <w:lang w:eastAsia="ar-SA"/>
    </w:rPr>
  </w:style>
  <w:style w:type="table" w:styleId="Grigliatabella">
    <w:name w:val="Table Grid"/>
    <w:basedOn w:val="Tabellanormale"/>
    <w:rsid w:val="00C2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9B0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0414">
      <w:bodyDiv w:val="1"/>
      <w:marLeft w:val="0"/>
      <w:marRight w:val="0"/>
      <w:marTop w:val="0"/>
      <w:marBottom w:val="0"/>
      <w:divBdr>
        <w:top w:val="none" w:sz="0" w:space="0" w:color="auto"/>
        <w:left w:val="none" w:sz="0" w:space="0" w:color="auto"/>
        <w:bottom w:val="none" w:sz="0" w:space="0" w:color="auto"/>
        <w:right w:val="none" w:sz="0" w:space="0" w:color="auto"/>
      </w:divBdr>
      <w:divsChild>
        <w:div w:id="541022827">
          <w:marLeft w:val="0"/>
          <w:marRight w:val="0"/>
          <w:marTop w:val="0"/>
          <w:marBottom w:val="0"/>
          <w:divBdr>
            <w:top w:val="none" w:sz="0" w:space="0" w:color="auto"/>
            <w:left w:val="none" w:sz="0" w:space="0" w:color="auto"/>
            <w:bottom w:val="none" w:sz="0" w:space="0" w:color="auto"/>
            <w:right w:val="none" w:sz="0" w:space="0" w:color="auto"/>
          </w:divBdr>
          <w:divsChild>
            <w:div w:id="1322465281">
              <w:marLeft w:val="0"/>
              <w:marRight w:val="300"/>
              <w:marTop w:val="0"/>
              <w:marBottom w:val="0"/>
              <w:divBdr>
                <w:top w:val="none" w:sz="0" w:space="0" w:color="auto"/>
                <w:left w:val="none" w:sz="0" w:space="0" w:color="auto"/>
                <w:bottom w:val="none" w:sz="0" w:space="0" w:color="auto"/>
                <w:right w:val="none" w:sz="0" w:space="0" w:color="auto"/>
              </w:divBdr>
              <w:divsChild>
                <w:div w:id="2017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relazioni.internazionali@conservatoriopescara.gov.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84F11-F27F-43D5-8955-C67F075C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dell’Università e della Ricerca</vt:lpstr>
      <vt:lpstr>Ministero dell’Università e della Ricerca</vt:lpstr>
    </vt:vector>
  </TitlesOfParts>
  <Company>Hewlett-Packard Company</Company>
  <LinksUpToDate>false</LinksUpToDate>
  <CharactersWithSpaces>5093</CharactersWithSpaces>
  <SharedDoc>false</SharedDoc>
  <HLinks>
    <vt:vector size="12" baseType="variant">
      <vt:variant>
        <vt:i4>1179705</vt:i4>
      </vt:variant>
      <vt:variant>
        <vt:i4>3</vt:i4>
      </vt:variant>
      <vt:variant>
        <vt:i4>0</vt:i4>
      </vt:variant>
      <vt:variant>
        <vt:i4>5</vt:i4>
      </vt:variant>
      <vt:variant>
        <vt:lpwstr>mailto:info@conservatorioluisadannunzio.it</vt:lpwstr>
      </vt:variant>
      <vt:variant>
        <vt:lpwstr/>
      </vt:variant>
      <vt:variant>
        <vt:i4>7733359</vt:i4>
      </vt:variant>
      <vt:variant>
        <vt:i4>0</vt:i4>
      </vt:variant>
      <vt:variant>
        <vt:i4>0</vt:i4>
      </vt:variant>
      <vt:variant>
        <vt:i4>5</vt:i4>
      </vt:variant>
      <vt:variant>
        <vt:lpwstr>http://www.conservatorioluisadannunzio.it/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dell’Università e della Ricerca</dc:title>
  <dc:creator>Direttrice Amministrativa</dc:creator>
  <cp:lastModifiedBy>Alessandra De Vincentis</cp:lastModifiedBy>
  <cp:revision>4</cp:revision>
  <cp:lastPrinted>2015-03-20T12:58:00Z</cp:lastPrinted>
  <dcterms:created xsi:type="dcterms:W3CDTF">2015-03-20T13:04:00Z</dcterms:created>
  <dcterms:modified xsi:type="dcterms:W3CDTF">2015-03-20T13:07:00Z</dcterms:modified>
</cp:coreProperties>
</file>