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DA58F85" w14:textId="45FAEBAF" w:rsidR="00DD5AD7" w:rsidRDefault="00DD5AD7" w:rsidP="00DD5AD7">
      <w:pPr>
        <w:jc w:val="both"/>
        <w:rPr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244"/>
      </w:tblGrid>
      <w:tr w:rsidR="00DD5AD7" w:rsidRPr="00887585" w14:paraId="17058E56" w14:textId="77777777" w:rsidTr="00F12F59">
        <w:trPr>
          <w:cantSplit/>
          <w:trHeight w:val="20"/>
        </w:trPr>
        <w:tc>
          <w:tcPr>
            <w:tcW w:w="7763" w:type="dxa"/>
          </w:tcPr>
          <w:p w14:paraId="237FA5E1" w14:textId="551AEDCD" w:rsidR="00887585" w:rsidRPr="00887585" w:rsidRDefault="00887585" w:rsidP="00622DC7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</w:t>
            </w:r>
            <w:r w:rsidR="00E70FFE">
              <w:rPr>
                <w:b/>
                <w:sz w:val="16"/>
                <w:szCs w:val="16"/>
                <w:lang w:eastAsia="zh-TW"/>
              </w:rPr>
              <w:t>+</w:t>
            </w:r>
            <w:r w:rsidRPr="00887585">
              <w:rPr>
                <w:b/>
                <w:sz w:val="16"/>
                <w:szCs w:val="16"/>
                <w:lang w:eastAsia="zh-TW"/>
              </w:rPr>
              <w:t xml:space="preserve"> 201</w:t>
            </w:r>
            <w:r w:rsidR="006D7ED5">
              <w:rPr>
                <w:b/>
                <w:sz w:val="16"/>
                <w:szCs w:val="16"/>
                <w:lang w:eastAsia="zh-TW"/>
              </w:rPr>
              <w:t>7</w:t>
            </w:r>
            <w:r w:rsidRPr="00887585">
              <w:rPr>
                <w:b/>
                <w:sz w:val="16"/>
                <w:szCs w:val="16"/>
                <w:lang w:eastAsia="zh-TW"/>
              </w:rPr>
              <w:t>/201</w:t>
            </w:r>
            <w:r w:rsidR="00622DC7">
              <w:rPr>
                <w:b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015" w:type="dxa"/>
            <w:gridSpan w:val="2"/>
          </w:tcPr>
          <w:p w14:paraId="730B63EE" w14:textId="77777777" w:rsidR="00DD5AD7" w:rsidRPr="00887585" w:rsidRDefault="00DD5AD7" w:rsidP="00887585">
            <w:pPr>
              <w:tabs>
                <w:tab w:val="left" w:pos="1590"/>
              </w:tabs>
              <w:suppressAutoHyphens w:val="0"/>
              <w:spacing w:after="0" w:line="360" w:lineRule="auto"/>
              <w:ind w:left="-1208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14:paraId="5E7A9693" w14:textId="77777777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14:paraId="4B3229DF" w14:textId="77777777" w:rsidR="00622DC7" w:rsidRDefault="00622DC7" w:rsidP="00F12F59">
            <w:pPr>
              <w:pStyle w:val="Titolo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Domanda di Candidatura di mobilità </w:t>
            </w:r>
            <w:r w:rsidR="00DD5AD7" w:rsidRPr="007C4496">
              <w:rPr>
                <w:sz w:val="32"/>
                <w:szCs w:val="32"/>
              </w:rPr>
              <w:t xml:space="preserve">ERASMUS + </w:t>
            </w:r>
          </w:p>
          <w:p w14:paraId="5E7D256E" w14:textId="77777777"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622DC7">
              <w:rPr>
                <w:rFonts w:ascii="Times New Roman" w:hAnsi="Times New Roman"/>
                <w:smallCaps/>
                <w:sz w:val="32"/>
                <w:szCs w:val="32"/>
              </w:rPr>
              <w:t xml:space="preserve"> / STT</w:t>
            </w:r>
          </w:p>
          <w:p w14:paraId="0211C980" w14:textId="77777777"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5"/>
              <w:gridCol w:w="6524"/>
            </w:tblGrid>
            <w:tr w:rsidR="00DD5AD7" w:rsidRPr="00914BA0" w14:paraId="3188A3E8" w14:textId="77777777" w:rsidTr="00FF2EBA">
              <w:tc>
                <w:tcPr>
                  <w:tcW w:w="3005" w:type="dxa"/>
                  <w:shd w:val="clear" w:color="auto" w:fill="D9D9D9" w:themeFill="background1" w:themeFillShade="D9"/>
                  <w:vAlign w:val="center"/>
                </w:tcPr>
                <w:p w14:paraId="7F6BF37C" w14:textId="77777777"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Il/la sottoscritto/a</w:t>
                  </w: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6524" w:type="dxa"/>
                  <w:shd w:val="clear" w:color="auto" w:fill="FFFFFF" w:themeFill="background1"/>
                </w:tcPr>
                <w:p w14:paraId="6B68E0E5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6204D8B7" w14:textId="77777777" w:rsidR="00E61361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p w14:paraId="6EFAD1B9" w14:textId="77777777" w:rsidR="00DD5AD7" w:rsidRDefault="00622DC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P</w:t>
            </w:r>
            <w:r w:rsidR="00DD5AD7" w:rsidRPr="00914BA0">
              <w:rPr>
                <w:sz w:val="16"/>
                <w:szCs w:val="16"/>
                <w:lang w:eastAsia="zh-TW"/>
              </w:rPr>
              <w:t xml:space="preserve">ropone la propria candidatura per </w:t>
            </w:r>
            <w:r w:rsidR="00DD5AD7">
              <w:rPr>
                <w:sz w:val="16"/>
                <w:szCs w:val="16"/>
                <w:lang w:eastAsia="zh-TW"/>
              </w:rPr>
              <w:t xml:space="preserve">la seguente </w:t>
            </w:r>
            <w:r>
              <w:rPr>
                <w:sz w:val="16"/>
                <w:szCs w:val="16"/>
                <w:lang w:eastAsia="zh-TW"/>
              </w:rPr>
              <w:t xml:space="preserve">mobilità </w:t>
            </w:r>
            <w:r w:rsidRPr="00914BA0">
              <w:rPr>
                <w:sz w:val="16"/>
                <w:szCs w:val="16"/>
                <w:lang w:eastAsia="zh-TW"/>
              </w:rPr>
              <w:t>all’</w:t>
            </w:r>
            <w:r>
              <w:rPr>
                <w:sz w:val="16"/>
                <w:szCs w:val="16"/>
                <w:lang w:eastAsia="zh-TW"/>
              </w:rPr>
              <w:t>E</w:t>
            </w:r>
            <w:r w:rsidRPr="00914BA0">
              <w:rPr>
                <w:sz w:val="16"/>
                <w:szCs w:val="16"/>
                <w:lang w:eastAsia="zh-TW"/>
              </w:rPr>
              <w:t>stero nell’ambito de</w:t>
            </w:r>
            <w:r>
              <w:rPr>
                <w:sz w:val="16"/>
                <w:szCs w:val="16"/>
                <w:lang w:eastAsia="zh-TW"/>
              </w:rPr>
              <w:t>l programma comunitario ERASMUS</w:t>
            </w:r>
            <w:r w:rsidRPr="00914BA0">
              <w:rPr>
                <w:sz w:val="16"/>
                <w:szCs w:val="16"/>
                <w:lang w:eastAsia="zh-TW"/>
              </w:rPr>
              <w:t>+</w:t>
            </w:r>
            <w:r>
              <w:rPr>
                <w:sz w:val="16"/>
                <w:szCs w:val="16"/>
                <w:lang w:eastAsia="zh-TW"/>
              </w:rPr>
              <w:t xml:space="preserve">: </w:t>
            </w:r>
          </w:p>
          <w:p w14:paraId="274C9FF8" w14:textId="77777777" w:rsidR="00E61361" w:rsidRPr="00914BA0" w:rsidRDefault="00E61361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6518"/>
            </w:tblGrid>
            <w:tr w:rsidR="00785966" w:rsidRPr="00914BA0" w14:paraId="47C5B803" w14:textId="77777777" w:rsidTr="00785966">
              <w:trPr>
                <w:trHeight w:val="31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1A1A703" w14:textId="77777777" w:rsidR="00785966" w:rsidRPr="00622DC7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>
                    <w:rPr>
                      <w:rFonts w:ascii="Arial" w:hAnsi="Arial" w:cs="Arial"/>
                      <w:szCs w:val="20"/>
                      <w:lang w:eastAsia="zh-TW"/>
                    </w:rPr>
                    <w:t>Tipologia di m</w:t>
                  </w:r>
                  <w:r w:rsidR="00785966">
                    <w:rPr>
                      <w:rFonts w:ascii="Arial" w:hAnsi="Arial" w:cs="Arial"/>
                      <w:szCs w:val="20"/>
                      <w:lang w:eastAsia="zh-TW"/>
                    </w:rPr>
                    <w:t>obilità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785966" w14:paraId="2FC05FF7" w14:textId="77777777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14:paraId="71910796" w14:textId="77777777"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Per insegnamento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14:paraId="63DCFC1A" w14:textId="77777777" w:rsidR="00785966" w:rsidRPr="00785966" w:rsidRDefault="00785966" w:rsidP="00785966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</w:pP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Per 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formazione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 xml:space="preserve"> (ST</w:t>
                        </w:r>
                        <w:r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T</w:t>
                        </w:r>
                        <w:r w:rsidRPr="00785966">
                          <w:rPr>
                            <w:rFonts w:ascii="Arial" w:hAnsi="Arial" w:cs="Arial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</w:tbl>
                <w:p w14:paraId="022E5D80" w14:textId="77777777" w:rsidR="00785966" w:rsidRPr="00FF2EBA" w:rsidRDefault="00785966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0FFBDE11" w14:textId="77777777" w:rsidTr="00785966">
              <w:trPr>
                <w:trHeight w:val="1162"/>
              </w:trPr>
              <w:tc>
                <w:tcPr>
                  <w:tcW w:w="301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3133FF" w14:textId="77777777" w:rsidR="00DD5AD7" w:rsidRPr="00622DC7" w:rsidRDefault="00622DC7" w:rsidP="00622DC7">
                  <w:pPr>
                    <w:suppressAutoHyphens w:val="0"/>
                    <w:spacing w:before="120" w:after="0"/>
                    <w:rPr>
                      <w:rFonts w:ascii="Arial" w:hAnsi="Arial" w:cs="Arial"/>
                      <w:szCs w:val="20"/>
                      <w:lang w:eastAsia="zh-TW"/>
                    </w:rPr>
                  </w:pP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Organizzazione</w:t>
                  </w:r>
                  <w:r w:rsidR="00DD5AD7" w:rsidRPr="00622DC7">
                    <w:rPr>
                      <w:rFonts w:ascii="Arial" w:hAnsi="Arial" w:cs="Arial"/>
                      <w:szCs w:val="20"/>
                      <w:lang w:eastAsia="zh-TW"/>
                    </w:rPr>
                    <w:t xml:space="preserve"> </w:t>
                  </w:r>
                  <w:r w:rsidRPr="00622DC7">
                    <w:rPr>
                      <w:rFonts w:ascii="Arial" w:hAnsi="Arial" w:cs="Arial"/>
                      <w:szCs w:val="20"/>
                      <w:lang w:eastAsia="zh-TW"/>
                    </w:rPr>
                    <w:t>di accoglienza:</w:t>
                  </w:r>
                </w:p>
              </w:tc>
              <w:tc>
                <w:tcPr>
                  <w:tcW w:w="651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46D25" w14:textId="77777777"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6FEABBD0" w14:textId="77777777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4C82D970" w14:textId="77777777" w:rsidR="00DD5AD7" w:rsidRPr="00622DC7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>
                    <w:rPr>
                      <w:rFonts w:cs="Arial"/>
                      <w:szCs w:val="20"/>
                      <w:lang w:eastAsia="zh-TW"/>
                    </w:rPr>
                    <w:t>Periodo (escluso viaggio):</w:t>
                  </w:r>
                </w:p>
              </w:tc>
              <w:tc>
                <w:tcPr>
                  <w:tcW w:w="6518" w:type="dxa"/>
                  <w:shd w:val="clear" w:color="auto" w:fill="FFFFFF" w:themeFill="background1"/>
                </w:tcPr>
                <w:p w14:paraId="52DC7E6B" w14:textId="77777777" w:rsidR="00DD5AD7" w:rsidRPr="00FF2EBA" w:rsidRDefault="00DD5AD7" w:rsidP="00F12F59">
                  <w:pPr>
                    <w:suppressAutoHyphens w:val="0"/>
                    <w:spacing w:before="120" w:after="0"/>
                    <w:rPr>
                      <w:rFonts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38997ABB" w14:textId="77777777" w:rsidTr="00FF2EBA">
              <w:tc>
                <w:tcPr>
                  <w:tcW w:w="3011" w:type="dxa"/>
                  <w:shd w:val="clear" w:color="auto" w:fill="D9D9D9" w:themeFill="background1" w:themeFillShade="D9"/>
                  <w:vAlign w:val="center"/>
                </w:tcPr>
                <w:p w14:paraId="1B341ED0" w14:textId="77777777" w:rsidR="00DD5AD7" w:rsidRPr="00E61361" w:rsidRDefault="00622DC7" w:rsidP="00F12F59">
                  <w:pPr>
                    <w:suppressAutoHyphens w:val="0"/>
                    <w:spacing w:before="120" w:after="0"/>
                    <w:rPr>
                      <w:rFonts w:cs="Arial"/>
                      <w:szCs w:val="20"/>
                      <w:lang w:eastAsia="zh-TW"/>
                    </w:rPr>
                  </w:pPr>
                  <w:r w:rsidRPr="00E61361">
                    <w:rPr>
                      <w:rFonts w:cs="Arial"/>
                      <w:szCs w:val="20"/>
                      <w:lang w:eastAsia="zh-TW"/>
                    </w:rPr>
                    <w:t>Giorni di viaggio (0/1/2):</w:t>
                  </w:r>
                </w:p>
              </w:tc>
              <w:tc>
                <w:tcPr>
                  <w:tcW w:w="6518" w:type="dxa"/>
                  <w:shd w:val="clear" w:color="auto" w:fill="FFFFFF"/>
                </w:tcPr>
                <w:p w14:paraId="398EDBF8" w14:textId="77777777" w:rsidR="00DD5AD7" w:rsidRPr="00914BA0" w:rsidRDefault="00DD5AD7" w:rsidP="00F12F59">
                  <w:pPr>
                    <w:suppressAutoHyphens w:val="0"/>
                    <w:spacing w:before="120" w:after="0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73063644" w14:textId="77777777"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505CC2D7" w14:textId="77777777" w:rsidR="00DD5AD7" w:rsidRPr="00914BA0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>Autocertifica la conoscenza delle seguenti lingue:</w:t>
            </w:r>
          </w:p>
          <w:tbl>
            <w:tblPr>
              <w:tblW w:w="9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20"/>
              <w:gridCol w:w="2981"/>
              <w:gridCol w:w="2552"/>
              <w:gridCol w:w="2976"/>
            </w:tblGrid>
            <w:tr w:rsidR="00DD5AD7" w:rsidRPr="00914BA0" w14:paraId="79DB8AF8" w14:textId="77777777" w:rsidTr="00785966">
              <w:tc>
                <w:tcPr>
                  <w:tcW w:w="102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1ABA0ED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1</w:t>
                  </w:r>
                </w:p>
              </w:tc>
              <w:tc>
                <w:tcPr>
                  <w:tcW w:w="298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049706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C68E945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FC9C019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022CBE9C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766F5117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b/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2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2786C915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78DCE97E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4DF66FD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14:paraId="1FDB07FE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099908B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3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4EEF339C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499BD92E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7AE78B61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  <w:tr w:rsidR="00DD5AD7" w:rsidRPr="00914BA0" w14:paraId="7761E76A" w14:textId="77777777" w:rsidTr="00785966">
              <w:tc>
                <w:tcPr>
                  <w:tcW w:w="1020" w:type="dxa"/>
                  <w:shd w:val="clear" w:color="auto" w:fill="D9D9D9" w:themeFill="background1" w:themeFillShade="D9"/>
                </w:tcPr>
                <w:p w14:paraId="30CE699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LINGUA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 xml:space="preserve"> 4</w:t>
                  </w:r>
                </w:p>
              </w:tc>
              <w:tc>
                <w:tcPr>
                  <w:tcW w:w="2981" w:type="dxa"/>
                  <w:shd w:val="clear" w:color="auto" w:fill="FFFFFF" w:themeFill="background1"/>
                </w:tcPr>
                <w:p w14:paraId="79B4FF1F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</w:tcPr>
                <w:p w14:paraId="2FAC367C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  <w:r w:rsidRPr="00914BA0"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LIVELLO (medio-buono-ottimo)</w:t>
                  </w:r>
                </w:p>
              </w:tc>
              <w:tc>
                <w:tcPr>
                  <w:tcW w:w="2976" w:type="dxa"/>
                  <w:shd w:val="clear" w:color="auto" w:fill="FFFFFF" w:themeFill="background1"/>
                </w:tcPr>
                <w:p w14:paraId="7CB2EE03" w14:textId="77777777" w:rsidR="00DD5AD7" w:rsidRPr="00914BA0" w:rsidRDefault="00DD5AD7" w:rsidP="00F12F59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before="120" w:after="0"/>
                    <w:jc w:val="both"/>
                    <w:rPr>
                      <w:szCs w:val="20"/>
                      <w:lang w:eastAsia="zh-TW"/>
                    </w:rPr>
                  </w:pPr>
                </w:p>
              </w:tc>
            </w:tr>
          </w:tbl>
          <w:p w14:paraId="01F7D74E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C0B8050" w14:textId="77777777" w:rsidR="00DD5AD7" w:rsidRPr="00FA061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FA0610">
              <w:rPr>
                <w:sz w:val="16"/>
                <w:szCs w:val="16"/>
                <w:lang w:eastAsia="zh-TW"/>
              </w:rPr>
              <w:t>ALLEGATI:</w:t>
            </w:r>
          </w:p>
          <w:p w14:paraId="004640A8" w14:textId="77777777" w:rsidR="00DD5AD7" w:rsidRDefault="00DD5AD7" w:rsidP="00122689">
            <w:pPr>
              <w:numPr>
                <w:ilvl w:val="0"/>
                <w:numId w:val="23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Programma di </w:t>
            </w:r>
            <w:r w:rsidR="00E61361">
              <w:rPr>
                <w:sz w:val="16"/>
                <w:szCs w:val="16"/>
                <w:lang w:eastAsia="zh-TW"/>
              </w:rPr>
              <w:t>mobilità</w:t>
            </w:r>
            <w:r>
              <w:rPr>
                <w:sz w:val="16"/>
                <w:szCs w:val="16"/>
                <w:lang w:eastAsia="zh-TW"/>
              </w:rPr>
              <w:t xml:space="preserve"> </w:t>
            </w:r>
          </w:p>
          <w:p w14:paraId="222B0B01" w14:textId="77777777" w:rsidR="00DD5AD7" w:rsidRPr="00DD5AD7" w:rsidRDefault="00DD5AD7" w:rsidP="00122689">
            <w:pPr>
              <w:pStyle w:val="Paragrafoelenco"/>
              <w:numPr>
                <w:ilvl w:val="0"/>
                <w:numId w:val="7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 w:rsidRPr="00DD5AD7">
              <w:rPr>
                <w:sz w:val="16"/>
                <w:szCs w:val="16"/>
                <w:lang w:eastAsia="zh-TW"/>
              </w:rPr>
              <w:t xml:space="preserve">Nota-email di conferma della </w:t>
            </w:r>
            <w:r w:rsidR="00E61361">
              <w:rPr>
                <w:sz w:val="16"/>
                <w:szCs w:val="16"/>
                <w:lang w:eastAsia="zh-TW"/>
              </w:rPr>
              <w:t>organizzazione</w:t>
            </w:r>
            <w:r w:rsidRPr="00DD5AD7">
              <w:rPr>
                <w:sz w:val="16"/>
                <w:szCs w:val="16"/>
                <w:lang w:eastAsia="zh-TW"/>
              </w:rPr>
              <w:t xml:space="preserve"> di accoglienza</w:t>
            </w:r>
          </w:p>
          <w:p w14:paraId="6851F204" w14:textId="77777777" w:rsidR="00DD5AD7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>……………………………………………………………………………….</w:t>
            </w:r>
          </w:p>
          <w:p w14:paraId="2ABE64B6" w14:textId="77777777" w:rsidR="00DD5AD7" w:rsidRPr="00914BA0" w:rsidRDefault="00DD5AD7" w:rsidP="00122689">
            <w:pPr>
              <w:numPr>
                <w:ilvl w:val="0"/>
                <w:numId w:val="8"/>
              </w:numPr>
              <w:suppressAutoHyphens w:val="0"/>
              <w:spacing w:before="120" w:after="0"/>
              <w:ind w:left="604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sz w:val="16"/>
                <w:szCs w:val="16"/>
                <w:lang w:eastAsia="zh-TW"/>
              </w:rPr>
              <w:t xml:space="preserve">………………………………………………………………………………. </w:t>
            </w:r>
          </w:p>
          <w:p w14:paraId="652A6B1D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275C1EF0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sz w:val="16"/>
                <w:szCs w:val="16"/>
                <w:lang w:eastAsia="zh-TW"/>
              </w:rPr>
              <w:t xml:space="preserve">Il sottoscritto dichiara sin da ora </w:t>
            </w:r>
            <w:r>
              <w:rPr>
                <w:sz w:val="16"/>
                <w:szCs w:val="16"/>
                <w:lang w:eastAsia="zh-TW"/>
              </w:rPr>
              <w:t>di</w:t>
            </w:r>
            <w:r w:rsidRPr="00914BA0">
              <w:rPr>
                <w:sz w:val="16"/>
                <w:szCs w:val="16"/>
                <w:lang w:eastAsia="zh-TW"/>
              </w:rPr>
              <w:t xml:space="preserve"> accettare le condizioni generali dettate dalla Comunità Europea a disciplina della mobilità </w:t>
            </w:r>
            <w:r>
              <w:rPr>
                <w:sz w:val="16"/>
                <w:szCs w:val="16"/>
                <w:lang w:eastAsia="zh-TW"/>
              </w:rPr>
              <w:t>del personale</w:t>
            </w:r>
            <w:r w:rsidRPr="00914BA0">
              <w:rPr>
                <w:sz w:val="16"/>
                <w:szCs w:val="16"/>
                <w:lang w:eastAsia="zh-TW"/>
              </w:rPr>
              <w:t>, nonché quelle contenute nel bando di selezione cui la presente candidatura si riferisce; si impegna altresì a sottoscrivere con il Conservatorio un contratto contenente le previsioni di reciproco impegno ai fini della realizzazione della iniziativa.</w:t>
            </w:r>
          </w:p>
          <w:p w14:paraId="141BAA24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p w14:paraId="045AEF76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Pescara, li  ______________________                                                               </w:t>
            </w:r>
            <w:r w:rsidRPr="00914BA0">
              <w:rPr>
                <w:sz w:val="16"/>
                <w:szCs w:val="16"/>
                <w:lang w:eastAsia="zh-TW"/>
              </w:rPr>
              <w:t xml:space="preserve">Firma del </w:t>
            </w:r>
            <w:r>
              <w:rPr>
                <w:sz w:val="16"/>
                <w:szCs w:val="16"/>
                <w:lang w:eastAsia="zh-TW"/>
              </w:rPr>
              <w:t>dipendente</w:t>
            </w:r>
          </w:p>
          <w:p w14:paraId="2FA1472D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593463DC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14:paraId="49E7D8F2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14:paraId="41A92B35" w14:textId="77777777" w:rsidTr="00F12F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244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14:paraId="1FEF7D5D" w14:textId="77777777"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14:paraId="11EB629A" w14:textId="77777777" w:rsidR="00DD5AD7" w:rsidRDefault="00DD5AD7" w:rsidP="00DD5AD7">
      <w:pPr>
        <w:suppressAutoHyphens w:val="0"/>
        <w:spacing w:after="0"/>
        <w:rPr>
          <w:szCs w:val="20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7763"/>
        <w:gridCol w:w="1984"/>
        <w:gridCol w:w="31"/>
      </w:tblGrid>
      <w:tr w:rsidR="00DD5AD7" w:rsidRPr="00914BA0" w14:paraId="62A1B9CA" w14:textId="77777777" w:rsidTr="00DE1448">
        <w:trPr>
          <w:cantSplit/>
          <w:trHeight w:val="20"/>
        </w:trPr>
        <w:tc>
          <w:tcPr>
            <w:tcW w:w="7763" w:type="dxa"/>
          </w:tcPr>
          <w:p w14:paraId="463068F9" w14:textId="77777777" w:rsidR="00214386" w:rsidRDefault="0021438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  <w:p w14:paraId="0E327954" w14:textId="79279632" w:rsidR="00DD5AD7" w:rsidRPr="00914BA0" w:rsidRDefault="00785966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sz w:val="16"/>
                <w:szCs w:val="16"/>
                <w:lang w:eastAsia="zh-TW"/>
              </w:rPr>
            </w:pPr>
            <w:r w:rsidRPr="00887585">
              <w:rPr>
                <w:b/>
                <w:sz w:val="16"/>
                <w:szCs w:val="16"/>
                <w:lang w:eastAsia="zh-TW"/>
              </w:rPr>
              <w:t>ERASMUS 201</w:t>
            </w:r>
            <w:r w:rsidR="006D7ED5">
              <w:rPr>
                <w:b/>
                <w:sz w:val="16"/>
                <w:szCs w:val="16"/>
                <w:lang w:eastAsia="zh-TW"/>
              </w:rPr>
              <w:t>7</w:t>
            </w:r>
            <w:r w:rsidRPr="00887585">
              <w:rPr>
                <w:b/>
                <w:sz w:val="16"/>
                <w:szCs w:val="16"/>
                <w:lang w:eastAsia="zh-TW"/>
              </w:rPr>
              <w:t>/201</w:t>
            </w:r>
            <w:r>
              <w:rPr>
                <w:b/>
                <w:sz w:val="16"/>
                <w:szCs w:val="16"/>
                <w:lang w:eastAsia="zh-TW"/>
              </w:rPr>
              <w:t>8</w:t>
            </w:r>
          </w:p>
        </w:tc>
        <w:tc>
          <w:tcPr>
            <w:tcW w:w="2015" w:type="dxa"/>
            <w:gridSpan w:val="2"/>
          </w:tcPr>
          <w:p w14:paraId="416534A7" w14:textId="77777777" w:rsidR="00DD5AD7" w:rsidRPr="00914BA0" w:rsidRDefault="00DD5AD7" w:rsidP="00F12F59">
            <w:pPr>
              <w:tabs>
                <w:tab w:val="left" w:pos="1590"/>
              </w:tabs>
              <w:suppressAutoHyphens w:val="0"/>
              <w:spacing w:after="0" w:line="360" w:lineRule="auto"/>
              <w:rPr>
                <w:b/>
                <w:sz w:val="16"/>
                <w:szCs w:val="16"/>
                <w:lang w:eastAsia="zh-TW"/>
              </w:rPr>
            </w:pPr>
          </w:p>
        </w:tc>
      </w:tr>
      <w:tr w:rsidR="00DD5AD7" w:rsidRPr="00914BA0" w14:paraId="26AD0397" w14:textId="77777777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304"/>
        </w:trPr>
        <w:tc>
          <w:tcPr>
            <w:tcW w:w="9747" w:type="dxa"/>
            <w:gridSpan w:val="2"/>
            <w:vMerge w:val="restart"/>
            <w:shd w:val="clear" w:color="auto" w:fill="E1FAFA"/>
            <w:vAlign w:val="center"/>
          </w:tcPr>
          <w:p w14:paraId="71617364" w14:textId="2AA2D0A9" w:rsidR="00DD5AD7" w:rsidRPr="007C4496" w:rsidRDefault="00DD5AD7" w:rsidP="00F12F59">
            <w:pPr>
              <w:pStyle w:val="Titolo3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 w:rsidRPr="007C4496">
              <w:rPr>
                <w:sz w:val="32"/>
                <w:szCs w:val="32"/>
              </w:rPr>
              <w:t xml:space="preserve">ERASMUS + 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>ST</w:t>
            </w:r>
            <w:r>
              <w:rPr>
                <w:rFonts w:ascii="Times New Roman" w:hAnsi="Times New Roman"/>
                <w:smallCaps/>
                <w:sz w:val="32"/>
                <w:szCs w:val="32"/>
              </w:rPr>
              <w:t>A</w:t>
            </w:r>
            <w:r w:rsidR="00CD3F2C">
              <w:rPr>
                <w:rFonts w:ascii="Times New Roman" w:hAnsi="Times New Roman"/>
                <w:smallCaps/>
                <w:sz w:val="32"/>
                <w:szCs w:val="32"/>
              </w:rPr>
              <w:t>/STT</w:t>
            </w:r>
            <w:bookmarkStart w:id="0" w:name="_GoBack"/>
            <w:bookmarkEnd w:id="0"/>
            <w:r w:rsidRPr="007C4496">
              <w:rPr>
                <w:smallCaps/>
                <w:sz w:val="32"/>
                <w:szCs w:val="32"/>
              </w:rPr>
              <w:t xml:space="preserve"> </w:t>
            </w:r>
            <w:r>
              <w:rPr>
                <w:smallCaps/>
                <w:sz w:val="32"/>
                <w:szCs w:val="32"/>
              </w:rPr>
              <w:t>–</w:t>
            </w:r>
            <w:r w:rsidRPr="007C4496">
              <w:rPr>
                <w:smallCaps/>
                <w:sz w:val="32"/>
                <w:szCs w:val="32"/>
              </w:rPr>
              <w:t xml:space="preserve"> </w:t>
            </w:r>
            <w:r w:rsidR="006D7ED5">
              <w:rPr>
                <w:rFonts w:ascii="Times New Roman" w:hAnsi="Times New Roman"/>
                <w:smallCaps/>
                <w:sz w:val="32"/>
                <w:szCs w:val="32"/>
              </w:rPr>
              <w:t>MOBILITY PROGRAMME</w:t>
            </w:r>
            <w:r w:rsidRPr="007C4496">
              <w:rPr>
                <w:rFonts w:ascii="Times New Roman" w:hAnsi="Times New Roman"/>
                <w:smallCaps/>
                <w:sz w:val="32"/>
                <w:szCs w:val="32"/>
              </w:rPr>
              <w:t xml:space="preserve"> </w:t>
            </w:r>
          </w:p>
          <w:p w14:paraId="4294AA94" w14:textId="77777777" w:rsidR="00DD5AD7" w:rsidRPr="00914BA0" w:rsidRDefault="00DD5AD7" w:rsidP="00F12F59">
            <w:pPr>
              <w:suppressAutoHyphens w:val="0"/>
              <w:spacing w:before="120" w:after="0"/>
              <w:rPr>
                <w:sz w:val="16"/>
                <w:szCs w:val="16"/>
                <w:lang w:eastAsia="zh-TW"/>
              </w:rPr>
            </w:pPr>
          </w:p>
          <w:tbl>
            <w:tblPr>
              <w:tblW w:w="95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6095"/>
            </w:tblGrid>
            <w:tr w:rsidR="00DD5AD7" w:rsidRPr="00914BA0" w14:paraId="7737CD83" w14:textId="77777777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5C60D54B" w14:textId="3261C788" w:rsidR="00DD5AD7" w:rsidRPr="00914BA0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FIRST NAME/LAST NAME</w:t>
                  </w:r>
                </w:p>
              </w:tc>
              <w:tc>
                <w:tcPr>
                  <w:tcW w:w="6090" w:type="dxa"/>
                  <w:shd w:val="clear" w:color="auto" w:fill="auto"/>
                </w:tcPr>
                <w:p w14:paraId="09E37CCF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77AF32E7" w14:textId="77777777" w:rsidTr="00F12F59"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32D42343" w14:textId="5D6DCB8B" w:rsidR="00DD5AD7" w:rsidRPr="00914BA0" w:rsidRDefault="006D7ED5" w:rsidP="006D7ED5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MAIN SUBJECT FIELD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0F5980CF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:rsidRPr="00914BA0" w14:paraId="65863F3C" w14:textId="77777777" w:rsidTr="00F12F59">
              <w:trPr>
                <w:trHeight w:val="1043"/>
              </w:trPr>
              <w:tc>
                <w:tcPr>
                  <w:tcW w:w="3431" w:type="dxa"/>
                  <w:shd w:val="clear" w:color="auto" w:fill="D9D9D9" w:themeFill="background1" w:themeFillShade="D9"/>
                  <w:vAlign w:val="center"/>
                </w:tcPr>
                <w:p w14:paraId="1740C07B" w14:textId="07552337" w:rsidR="00DD5AD7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THE RECEIVING INSTITUTION /   ENTERPRISE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14:paraId="2A24EC34" w14:textId="77777777" w:rsidR="00DD5AD7" w:rsidRDefault="00DD5AD7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F12F59" w:rsidRPr="00914BA0" w14:paraId="2075E58B" w14:textId="77777777" w:rsidTr="00F12F59">
              <w:tc>
                <w:tcPr>
                  <w:tcW w:w="34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34D169" w14:textId="12863EE4" w:rsidR="00F12F59" w:rsidRDefault="006D7ED5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  <w:t>TYPE OF MOBILITY</w:t>
                  </w:r>
                </w:p>
              </w:tc>
              <w:tc>
                <w:tcPr>
                  <w:tcW w:w="609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49"/>
                    <w:gridCol w:w="3149"/>
                  </w:tblGrid>
                  <w:tr w:rsidR="00F12F59" w14:paraId="7DFC766C" w14:textId="77777777" w:rsidTr="00F12F59">
                    <w:trPr>
                      <w:trHeight w:val="414"/>
                    </w:trPr>
                    <w:tc>
                      <w:tcPr>
                        <w:tcW w:w="3149" w:type="dxa"/>
                        <w:vAlign w:val="center"/>
                      </w:tcPr>
                      <w:p w14:paraId="0752A993" w14:textId="5CB52E2D"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TEACHING STAFF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(STA)</w:t>
                        </w:r>
                      </w:p>
                    </w:tc>
                    <w:tc>
                      <w:tcPr>
                        <w:tcW w:w="3149" w:type="dxa"/>
                        <w:vAlign w:val="center"/>
                      </w:tcPr>
                      <w:p w14:paraId="09402C9F" w14:textId="471BB207" w:rsidR="00F12F59" w:rsidRPr="006D7ED5" w:rsidRDefault="006D7ED5" w:rsidP="00F12F59">
                        <w:pPr>
                          <w:pStyle w:val="Paragrafoelenco"/>
                          <w:numPr>
                            <w:ilvl w:val="0"/>
                            <w:numId w:val="20"/>
                          </w:numPr>
                          <w:suppressAutoHyphens w:val="0"/>
                          <w:spacing w:after="0"/>
                          <w:ind w:left="714" w:hanging="357"/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</w:pPr>
                        <w:r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>STAFF TRAINING</w:t>
                        </w:r>
                        <w:r w:rsidR="00F12F59" w:rsidRPr="006D7ED5">
                          <w:rPr>
                            <w:rFonts w:ascii="Arial" w:hAnsi="Arial" w:cs="Arial"/>
                            <w:sz w:val="18"/>
                            <w:szCs w:val="18"/>
                            <w:lang w:eastAsia="zh-TW"/>
                          </w:rPr>
                          <w:t xml:space="preserve"> (STT)</w:t>
                        </w:r>
                      </w:p>
                    </w:tc>
                  </w:tr>
                </w:tbl>
                <w:p w14:paraId="595802F2" w14:textId="77777777" w:rsidR="00F12F59" w:rsidRDefault="00F12F59" w:rsidP="00F12F59">
                  <w:pPr>
                    <w:suppressAutoHyphens w:val="0"/>
                    <w:spacing w:before="120" w:after="0"/>
                    <w:rPr>
                      <w:rFonts w:ascii="Arial" w:hAnsi="Arial" w:cs="Arial"/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65F3C0FD" w14:textId="77777777" w:rsidR="00DD5AD7" w:rsidRDefault="00DD5AD7" w:rsidP="00F12F59">
            <w:pPr>
              <w:widowControl w:val="0"/>
              <w:suppressAutoHyphens w:val="0"/>
              <w:autoSpaceDE w:val="0"/>
              <w:autoSpaceDN w:val="0"/>
              <w:adjustRightInd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6090"/>
            </w:tblGrid>
            <w:tr w:rsidR="00DD5AD7" w14:paraId="1DF3B917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3AD77CD8" w14:textId="77DD4162" w:rsidR="00F12F59" w:rsidRDefault="006D7ED5" w:rsidP="00E70FFE">
                  <w:pPr>
                    <w:suppressAutoHyphens w:val="0"/>
                    <w:spacing w:before="120" w:after="0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CONTENT OF THE TEACHING PROGRAMME</w:t>
                  </w:r>
                  <w:r w:rsidR="00E70FFE">
                    <w:rPr>
                      <w:sz w:val="16"/>
                      <w:szCs w:val="16"/>
                      <w:lang w:eastAsia="zh-TW"/>
                    </w:rPr>
                    <w:t xml:space="preserve"> / TRAINING PROGRAMME</w:t>
                  </w:r>
                </w:p>
                <w:p w14:paraId="7E224169" w14:textId="77777777" w:rsidR="00E70FF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0334603F" w14:textId="77777777" w:rsidR="00E70FF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0B5CF12F" w14:textId="77777777" w:rsidR="00E70FF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24948578" w14:textId="1AA0DA6C" w:rsidR="00E70FFE" w:rsidRDefault="00E70FFE" w:rsidP="006D7ED5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  <w:tc>
                <w:tcPr>
                  <w:tcW w:w="6090" w:type="dxa"/>
                </w:tcPr>
                <w:p w14:paraId="70D10683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14:paraId="1D02325C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2A10779B" w14:textId="24FC20FE" w:rsidR="00DD5AD7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OVERALL OBJECTIVES OF THE MOBILITY</w:t>
                  </w:r>
                </w:p>
              </w:tc>
              <w:tc>
                <w:tcPr>
                  <w:tcW w:w="6090" w:type="dxa"/>
                </w:tcPr>
                <w:p w14:paraId="54C93D63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4744F52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B7CB7A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A9D374A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C5ED445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14:paraId="11C9881D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7852BE59" w14:textId="138EC983" w:rsidR="00DD5AD7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ADDED VALUE OF THE MOBILITY</w:t>
                  </w:r>
                </w:p>
              </w:tc>
              <w:tc>
                <w:tcPr>
                  <w:tcW w:w="6090" w:type="dxa"/>
                </w:tcPr>
                <w:p w14:paraId="195D4EC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2BA2DD5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22111D6E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05A2D6DD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53197DDA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13FDFC6C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  <w:tr w:rsidR="00DD5AD7" w14:paraId="5D6D4259" w14:textId="77777777" w:rsidTr="00F12F59">
              <w:tc>
                <w:tcPr>
                  <w:tcW w:w="3431" w:type="dxa"/>
                  <w:shd w:val="clear" w:color="auto" w:fill="D9D9D9" w:themeFill="background1" w:themeFillShade="D9"/>
                </w:tcPr>
                <w:p w14:paraId="7B7781F2" w14:textId="3A51F678" w:rsidR="00DD5AD7" w:rsidRDefault="00E70FFE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  <w:r>
                    <w:rPr>
                      <w:sz w:val="16"/>
                      <w:szCs w:val="16"/>
                      <w:lang w:eastAsia="zh-TW"/>
                    </w:rPr>
                    <w:t>EXPECTED OUTCOMES AND IMPACT</w:t>
                  </w:r>
                </w:p>
              </w:tc>
              <w:tc>
                <w:tcPr>
                  <w:tcW w:w="6090" w:type="dxa"/>
                </w:tcPr>
                <w:p w14:paraId="32C110B5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3AAC9E5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3A101D60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1743B4C8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1B7B2C62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  <w:p w14:paraId="5F626944" w14:textId="77777777" w:rsidR="00DD5AD7" w:rsidRDefault="00DD5AD7" w:rsidP="00F12F59">
                  <w:pPr>
                    <w:suppressAutoHyphens w:val="0"/>
                    <w:spacing w:before="120" w:after="0"/>
                    <w:jc w:val="both"/>
                    <w:rPr>
                      <w:sz w:val="16"/>
                      <w:szCs w:val="16"/>
                      <w:lang w:eastAsia="zh-TW"/>
                    </w:rPr>
                  </w:pPr>
                </w:p>
              </w:tc>
            </w:tr>
          </w:tbl>
          <w:p w14:paraId="439738B5" w14:textId="77777777" w:rsidR="00F12F59" w:rsidRDefault="00F12F59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B675292" w14:textId="6A6C3ADC" w:rsidR="00DD5AD7" w:rsidRPr="00914BA0" w:rsidRDefault="00E70FFE" w:rsidP="00F12F59">
            <w:pPr>
              <w:suppressAutoHyphens w:val="0"/>
              <w:spacing w:before="120" w:after="0"/>
              <w:jc w:val="both"/>
              <w:rPr>
                <w:sz w:val="16"/>
                <w:szCs w:val="16"/>
                <w:lang w:eastAsia="zh-TW"/>
              </w:rPr>
            </w:pPr>
            <w:r>
              <w:rPr>
                <w:i/>
                <w:sz w:val="16"/>
                <w:szCs w:val="16"/>
                <w:lang w:eastAsia="zh-TW"/>
              </w:rPr>
              <w:t xml:space="preserve">Pescara, </w:t>
            </w:r>
            <w:r w:rsidR="00DD5AD7" w:rsidRPr="00914BA0">
              <w:rPr>
                <w:i/>
                <w:sz w:val="16"/>
                <w:szCs w:val="16"/>
                <w:lang w:eastAsia="zh-TW"/>
              </w:rPr>
              <w:t xml:space="preserve">  ______________________                                                           </w:t>
            </w:r>
            <w:r>
              <w:rPr>
                <w:i/>
                <w:sz w:val="16"/>
                <w:szCs w:val="16"/>
                <w:lang w:eastAsia="zh-TW"/>
              </w:rPr>
              <w:t xml:space="preserve">       </w:t>
            </w:r>
            <w:r w:rsidR="00DD5AD7" w:rsidRPr="00914BA0">
              <w:rPr>
                <w:i/>
                <w:sz w:val="16"/>
                <w:szCs w:val="16"/>
                <w:lang w:eastAsia="zh-TW"/>
              </w:rPr>
              <w:t xml:space="preserve">  </w:t>
            </w:r>
            <w:r>
              <w:rPr>
                <w:sz w:val="16"/>
                <w:szCs w:val="16"/>
                <w:lang w:eastAsia="zh-TW"/>
              </w:rPr>
              <w:t>Signature</w:t>
            </w:r>
          </w:p>
          <w:p w14:paraId="65D76435" w14:textId="77777777" w:rsidR="00DD5AD7" w:rsidRPr="00914BA0" w:rsidRDefault="00DD5AD7" w:rsidP="00F12F59">
            <w:pPr>
              <w:suppressAutoHyphens w:val="0"/>
              <w:spacing w:before="120" w:after="0"/>
              <w:jc w:val="both"/>
              <w:rPr>
                <w:i/>
                <w:sz w:val="16"/>
                <w:szCs w:val="16"/>
                <w:lang w:eastAsia="zh-TW"/>
              </w:rPr>
            </w:pPr>
          </w:p>
          <w:p w14:paraId="132C35CD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i/>
                <w:sz w:val="16"/>
                <w:szCs w:val="16"/>
                <w:lang w:eastAsia="zh-TW"/>
              </w:rPr>
            </w:pPr>
            <w:r w:rsidRPr="00914BA0">
              <w:rPr>
                <w:i/>
                <w:sz w:val="16"/>
                <w:szCs w:val="16"/>
                <w:lang w:eastAsia="zh-TW"/>
              </w:rPr>
              <w:t xml:space="preserve">                                                                                                   ___________________________________</w:t>
            </w:r>
          </w:p>
          <w:p w14:paraId="2218A635" w14:textId="77777777" w:rsidR="00DD5AD7" w:rsidRPr="00914BA0" w:rsidRDefault="00DD5AD7" w:rsidP="00F12F59">
            <w:pPr>
              <w:suppressAutoHyphens w:val="0"/>
              <w:spacing w:before="120"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  <w:tr w:rsidR="00DD5AD7" w:rsidRPr="00914BA0" w14:paraId="0F3B421A" w14:textId="77777777" w:rsidTr="00DE14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1FAFA"/>
        </w:tblPrEx>
        <w:trPr>
          <w:gridAfter w:val="1"/>
          <w:wAfter w:w="31" w:type="dxa"/>
          <w:cantSplit/>
          <w:trHeight w:val="184"/>
        </w:trPr>
        <w:tc>
          <w:tcPr>
            <w:tcW w:w="9747" w:type="dxa"/>
            <w:gridSpan w:val="2"/>
            <w:vMerge/>
            <w:tcBorders>
              <w:bottom w:val="single" w:sz="4" w:space="0" w:color="auto"/>
            </w:tcBorders>
            <w:shd w:val="clear" w:color="auto" w:fill="E1FAFA"/>
            <w:vAlign w:val="center"/>
          </w:tcPr>
          <w:p w14:paraId="566F8482" w14:textId="77777777" w:rsidR="00DD5AD7" w:rsidRPr="00914BA0" w:rsidRDefault="00DD5AD7" w:rsidP="00F12F59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eastAsia="zh-TW"/>
              </w:rPr>
            </w:pPr>
          </w:p>
        </w:tc>
      </w:tr>
    </w:tbl>
    <w:p w14:paraId="6F638EDF" w14:textId="77777777" w:rsidR="00DD5AD7" w:rsidRDefault="00DD5AD7" w:rsidP="00DD5AD7">
      <w:pPr>
        <w:suppressAutoHyphens w:val="0"/>
        <w:spacing w:after="0"/>
        <w:rPr>
          <w:szCs w:val="20"/>
        </w:rPr>
      </w:pPr>
    </w:p>
    <w:p w14:paraId="596D0063" w14:textId="77777777" w:rsidR="00C27F3D" w:rsidRPr="005D6D27" w:rsidRDefault="00C27F3D" w:rsidP="005D6D27">
      <w:pPr>
        <w:suppressAutoHyphens w:val="0"/>
        <w:spacing w:after="0"/>
        <w:rPr>
          <w:lang w:eastAsia="en-US"/>
        </w:rPr>
      </w:pPr>
    </w:p>
    <w:sectPr w:rsidR="00C27F3D" w:rsidRPr="005D6D27" w:rsidSect="000D0CE7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82192" w14:textId="77777777" w:rsidR="00C8727F" w:rsidRDefault="00C8727F">
      <w:r>
        <w:separator/>
      </w:r>
    </w:p>
  </w:endnote>
  <w:endnote w:type="continuationSeparator" w:id="0">
    <w:p w14:paraId="335CFA11" w14:textId="77777777" w:rsidR="00C8727F" w:rsidRDefault="00C8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C44C4" w14:textId="77777777" w:rsidR="006D7ED5" w:rsidRDefault="006D7ED5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A809092" wp14:editId="61371E0F">
              <wp:simplePos x="0" y="0"/>
              <wp:positionH relativeFrom="page">
                <wp:posOffset>6762750</wp:posOffset>
              </wp:positionH>
              <wp:positionV relativeFrom="paragraph">
                <wp:posOffset>635</wp:posOffset>
              </wp:positionV>
              <wp:extent cx="75565" cy="173990"/>
              <wp:effectExtent l="0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408AF" w14:textId="77777777" w:rsidR="006D7ED5" w:rsidRDefault="006D7ED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D3F2C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.05pt;width:5.95pt;height:13.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" stroked="f">
              <v:fill opacity="0"/>
              <v:textbox inset="0,0,0,0">
                <w:txbxContent>
                  <w:p w14:paraId="40F408AF" w14:textId="77777777" w:rsidR="006D7ED5" w:rsidRDefault="006D7ED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D3F2C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72335" w14:textId="77777777" w:rsidR="00C8727F" w:rsidRDefault="00C8727F">
      <w:r>
        <w:separator/>
      </w:r>
    </w:p>
  </w:footnote>
  <w:footnote w:type="continuationSeparator" w:id="0">
    <w:p w14:paraId="483C3BAB" w14:textId="77777777" w:rsidR="00C8727F" w:rsidRDefault="00C87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14:paraId="61A0425F" w14:textId="77777777" w:rsidTr="00F12F59">
      <w:tc>
        <w:tcPr>
          <w:tcW w:w="3259" w:type="dxa"/>
          <w:shd w:val="clear" w:color="auto" w:fill="auto"/>
        </w:tcPr>
        <w:p w14:paraId="77F866CF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629D5E3" wp14:editId="7DFF2C1E">
                <wp:extent cx="1562100" cy="716280"/>
                <wp:effectExtent l="0" t="0" r="0" b="762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0F8CFA4E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14C861E" wp14:editId="2FC1F342">
                <wp:extent cx="1066800" cy="7239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2E6B336A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E9DF3F5" wp14:editId="4CA4D4B2">
                <wp:extent cx="1485900" cy="716280"/>
                <wp:effectExtent l="0" t="0" r="0" b="762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1F20AF" w14:textId="77777777" w:rsidR="006D7ED5" w:rsidRDefault="006D7ED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6D7ED5" w:rsidRPr="006F0AE3" w14:paraId="36556613" w14:textId="77777777" w:rsidTr="00F12F59">
      <w:tc>
        <w:tcPr>
          <w:tcW w:w="3259" w:type="dxa"/>
          <w:shd w:val="clear" w:color="auto" w:fill="auto"/>
        </w:tcPr>
        <w:p w14:paraId="4B1F367D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1A890A4E" wp14:editId="165D188C">
                <wp:extent cx="1562100" cy="716280"/>
                <wp:effectExtent l="0" t="0" r="0" b="762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shd w:val="clear" w:color="auto" w:fill="auto"/>
        </w:tcPr>
        <w:p w14:paraId="077A2C6F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C836DE8" wp14:editId="291C15DB">
                <wp:extent cx="1066800" cy="723900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shd w:val="clear" w:color="auto" w:fill="auto"/>
        </w:tcPr>
        <w:p w14:paraId="75075BB0" w14:textId="77777777" w:rsidR="006D7ED5" w:rsidRPr="006F0AE3" w:rsidRDefault="006D7ED5" w:rsidP="00F12F59">
          <w:pPr>
            <w:pStyle w:val="Titolo1"/>
            <w:jc w:val="center"/>
            <w:rPr>
              <w:b/>
              <w:noProof/>
              <w:lang w:eastAsia="it-IT"/>
            </w:rPr>
          </w:pPr>
          <w:r>
            <w:rPr>
              <w:b/>
              <w:noProof/>
              <w:lang w:eastAsia="it-IT"/>
            </w:rPr>
            <w:drawing>
              <wp:inline distT="0" distB="0" distL="0" distR="0" wp14:anchorId="357F2B5B" wp14:editId="6AAF0FC2">
                <wp:extent cx="1485900" cy="716280"/>
                <wp:effectExtent l="0" t="0" r="0" b="762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39B98D" w14:textId="77777777" w:rsidR="006D7ED5" w:rsidRDefault="006D7ED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7">
    <w:nsid w:val="07B01D17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568CC"/>
    <w:multiLevelType w:val="hybridMultilevel"/>
    <w:tmpl w:val="5F52645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542DC"/>
    <w:multiLevelType w:val="hybridMultilevel"/>
    <w:tmpl w:val="E1A033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FD34E81"/>
    <w:multiLevelType w:val="hybridMultilevel"/>
    <w:tmpl w:val="85B265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311E3"/>
    <w:multiLevelType w:val="hybridMultilevel"/>
    <w:tmpl w:val="DB1EA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D7881"/>
    <w:multiLevelType w:val="hybridMultilevel"/>
    <w:tmpl w:val="A05086DA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A4C82"/>
    <w:multiLevelType w:val="hybridMultilevel"/>
    <w:tmpl w:val="B75E305E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D67118A"/>
    <w:multiLevelType w:val="hybridMultilevel"/>
    <w:tmpl w:val="248EB4FA"/>
    <w:lvl w:ilvl="0" w:tplc="0000000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95091"/>
    <w:multiLevelType w:val="hybridMultilevel"/>
    <w:tmpl w:val="2034D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13A0D"/>
    <w:multiLevelType w:val="hybridMultilevel"/>
    <w:tmpl w:val="FF4EFC6C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520D"/>
    <w:multiLevelType w:val="hybridMultilevel"/>
    <w:tmpl w:val="89502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6643E"/>
    <w:multiLevelType w:val="hybridMultilevel"/>
    <w:tmpl w:val="E09C780E"/>
    <w:lvl w:ilvl="0" w:tplc="CA4098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377E4"/>
    <w:multiLevelType w:val="hybridMultilevel"/>
    <w:tmpl w:val="8D04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5B37"/>
    <w:multiLevelType w:val="hybridMultilevel"/>
    <w:tmpl w:val="28164B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2E5300"/>
    <w:multiLevelType w:val="hybridMultilevel"/>
    <w:tmpl w:val="BB8ED4B4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3520B97"/>
    <w:multiLevelType w:val="hybridMultilevel"/>
    <w:tmpl w:val="805CD0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F1C04"/>
    <w:multiLevelType w:val="hybridMultilevel"/>
    <w:tmpl w:val="1D12838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56C6E"/>
    <w:multiLevelType w:val="hybridMultilevel"/>
    <w:tmpl w:val="FFCA7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0081D"/>
    <w:multiLevelType w:val="hybridMultilevel"/>
    <w:tmpl w:val="075CA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669D4"/>
    <w:multiLevelType w:val="hybridMultilevel"/>
    <w:tmpl w:val="DFE87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401F1"/>
    <w:multiLevelType w:val="hybridMultilevel"/>
    <w:tmpl w:val="5928E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11080"/>
    <w:multiLevelType w:val="hybridMultilevel"/>
    <w:tmpl w:val="8514BFE2"/>
    <w:lvl w:ilvl="0" w:tplc="CA409804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1A27DE"/>
    <w:multiLevelType w:val="hybridMultilevel"/>
    <w:tmpl w:val="796C82DA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26"/>
  </w:num>
  <w:num w:numId="5">
    <w:abstractNumId w:val="15"/>
  </w:num>
  <w:num w:numId="6">
    <w:abstractNumId w:val="29"/>
  </w:num>
  <w:num w:numId="7">
    <w:abstractNumId w:val="28"/>
  </w:num>
  <w:num w:numId="8">
    <w:abstractNumId w:val="18"/>
  </w:num>
  <w:num w:numId="9">
    <w:abstractNumId w:val="25"/>
  </w:num>
  <w:num w:numId="10">
    <w:abstractNumId w:val="13"/>
  </w:num>
  <w:num w:numId="11">
    <w:abstractNumId w:val="23"/>
  </w:num>
  <w:num w:numId="12">
    <w:abstractNumId w:val="22"/>
  </w:num>
  <w:num w:numId="13">
    <w:abstractNumId w:val="24"/>
  </w:num>
  <w:num w:numId="14">
    <w:abstractNumId w:val="7"/>
  </w:num>
  <w:num w:numId="15">
    <w:abstractNumId w:val="19"/>
  </w:num>
  <w:num w:numId="16">
    <w:abstractNumId w:val="11"/>
  </w:num>
  <w:num w:numId="17">
    <w:abstractNumId w:val="21"/>
  </w:num>
  <w:num w:numId="18">
    <w:abstractNumId w:val="20"/>
  </w:num>
  <w:num w:numId="19">
    <w:abstractNumId w:val="10"/>
  </w:num>
  <w:num w:numId="20">
    <w:abstractNumId w:val="16"/>
  </w:num>
  <w:num w:numId="21">
    <w:abstractNumId w:val="8"/>
  </w:num>
  <w:num w:numId="22">
    <w:abstractNumId w:val="17"/>
  </w:num>
  <w:num w:numId="2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2fc9f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8"/>
    <w:rsid w:val="00000FAE"/>
    <w:rsid w:val="00011038"/>
    <w:rsid w:val="00017ECE"/>
    <w:rsid w:val="00046442"/>
    <w:rsid w:val="000560BC"/>
    <w:rsid w:val="00060174"/>
    <w:rsid w:val="00073B11"/>
    <w:rsid w:val="00083C23"/>
    <w:rsid w:val="00091778"/>
    <w:rsid w:val="000A6AA5"/>
    <w:rsid w:val="000B3EB4"/>
    <w:rsid w:val="000D0CE7"/>
    <w:rsid w:val="000D0D14"/>
    <w:rsid w:val="000E05DD"/>
    <w:rsid w:val="000E62D9"/>
    <w:rsid w:val="000F3F73"/>
    <w:rsid w:val="000F56F9"/>
    <w:rsid w:val="0010038B"/>
    <w:rsid w:val="0011043E"/>
    <w:rsid w:val="00122689"/>
    <w:rsid w:val="001348EC"/>
    <w:rsid w:val="001378D7"/>
    <w:rsid w:val="001463A3"/>
    <w:rsid w:val="001511AD"/>
    <w:rsid w:val="00153F75"/>
    <w:rsid w:val="00162FAA"/>
    <w:rsid w:val="00181DC2"/>
    <w:rsid w:val="00182C58"/>
    <w:rsid w:val="00193A30"/>
    <w:rsid w:val="001945E0"/>
    <w:rsid w:val="001A06FF"/>
    <w:rsid w:val="001A46E2"/>
    <w:rsid w:val="001C020F"/>
    <w:rsid w:val="001D1440"/>
    <w:rsid w:val="001D19DA"/>
    <w:rsid w:val="001D72BC"/>
    <w:rsid w:val="001E16FB"/>
    <w:rsid w:val="001E56D5"/>
    <w:rsid w:val="001F47E7"/>
    <w:rsid w:val="001F6A77"/>
    <w:rsid w:val="00205394"/>
    <w:rsid w:val="002074E0"/>
    <w:rsid w:val="00214386"/>
    <w:rsid w:val="0022241A"/>
    <w:rsid w:val="00222C52"/>
    <w:rsid w:val="00227608"/>
    <w:rsid w:val="00250911"/>
    <w:rsid w:val="0025422E"/>
    <w:rsid w:val="00257597"/>
    <w:rsid w:val="00263021"/>
    <w:rsid w:val="00265EA7"/>
    <w:rsid w:val="0026651F"/>
    <w:rsid w:val="00282BE6"/>
    <w:rsid w:val="00287D20"/>
    <w:rsid w:val="002A5C50"/>
    <w:rsid w:val="002A6D7D"/>
    <w:rsid w:val="002B0E4B"/>
    <w:rsid w:val="002B1B89"/>
    <w:rsid w:val="002B2274"/>
    <w:rsid w:val="002B5846"/>
    <w:rsid w:val="002B7528"/>
    <w:rsid w:val="002B7602"/>
    <w:rsid w:val="002C1203"/>
    <w:rsid w:val="002C3FCF"/>
    <w:rsid w:val="002C53CF"/>
    <w:rsid w:val="002D73BC"/>
    <w:rsid w:val="002D75C4"/>
    <w:rsid w:val="002E0FAD"/>
    <w:rsid w:val="002F55BF"/>
    <w:rsid w:val="0030194C"/>
    <w:rsid w:val="00302206"/>
    <w:rsid w:val="00305651"/>
    <w:rsid w:val="003071DB"/>
    <w:rsid w:val="00311528"/>
    <w:rsid w:val="003133ED"/>
    <w:rsid w:val="00315ABE"/>
    <w:rsid w:val="00316D47"/>
    <w:rsid w:val="0034080D"/>
    <w:rsid w:val="003548AB"/>
    <w:rsid w:val="00365FEC"/>
    <w:rsid w:val="00371446"/>
    <w:rsid w:val="00390226"/>
    <w:rsid w:val="0039122C"/>
    <w:rsid w:val="003976E6"/>
    <w:rsid w:val="003B3135"/>
    <w:rsid w:val="003C439E"/>
    <w:rsid w:val="003D1D58"/>
    <w:rsid w:val="003E024C"/>
    <w:rsid w:val="003E1E69"/>
    <w:rsid w:val="003E3C3E"/>
    <w:rsid w:val="003F73E1"/>
    <w:rsid w:val="004004B9"/>
    <w:rsid w:val="00400732"/>
    <w:rsid w:val="00401B7A"/>
    <w:rsid w:val="0040293C"/>
    <w:rsid w:val="00407674"/>
    <w:rsid w:val="00412E39"/>
    <w:rsid w:val="00413700"/>
    <w:rsid w:val="00417773"/>
    <w:rsid w:val="004209E4"/>
    <w:rsid w:val="00421123"/>
    <w:rsid w:val="0043613C"/>
    <w:rsid w:val="00436812"/>
    <w:rsid w:val="00456A1E"/>
    <w:rsid w:val="00460771"/>
    <w:rsid w:val="004607B4"/>
    <w:rsid w:val="0046326E"/>
    <w:rsid w:val="00467959"/>
    <w:rsid w:val="00471BBA"/>
    <w:rsid w:val="00482012"/>
    <w:rsid w:val="004855F5"/>
    <w:rsid w:val="0048675C"/>
    <w:rsid w:val="00493A1E"/>
    <w:rsid w:val="00495C27"/>
    <w:rsid w:val="00496A37"/>
    <w:rsid w:val="004A1522"/>
    <w:rsid w:val="004A3C3C"/>
    <w:rsid w:val="004A6EF6"/>
    <w:rsid w:val="004B2C70"/>
    <w:rsid w:val="004C2FB7"/>
    <w:rsid w:val="004C3472"/>
    <w:rsid w:val="004D2FFD"/>
    <w:rsid w:val="004D4372"/>
    <w:rsid w:val="004D6B7D"/>
    <w:rsid w:val="004E2C58"/>
    <w:rsid w:val="004F4CCB"/>
    <w:rsid w:val="005024A2"/>
    <w:rsid w:val="00502EAE"/>
    <w:rsid w:val="00507067"/>
    <w:rsid w:val="005157DE"/>
    <w:rsid w:val="005162E6"/>
    <w:rsid w:val="005166BD"/>
    <w:rsid w:val="00516AA0"/>
    <w:rsid w:val="005203EF"/>
    <w:rsid w:val="005408C8"/>
    <w:rsid w:val="005428F4"/>
    <w:rsid w:val="0055279C"/>
    <w:rsid w:val="00554270"/>
    <w:rsid w:val="0056165E"/>
    <w:rsid w:val="00565BA1"/>
    <w:rsid w:val="005736D5"/>
    <w:rsid w:val="00573B7E"/>
    <w:rsid w:val="005803CC"/>
    <w:rsid w:val="00585938"/>
    <w:rsid w:val="0059314E"/>
    <w:rsid w:val="005A4D59"/>
    <w:rsid w:val="005B24FA"/>
    <w:rsid w:val="005B2D17"/>
    <w:rsid w:val="005C4EE2"/>
    <w:rsid w:val="005D6D27"/>
    <w:rsid w:val="005E131B"/>
    <w:rsid w:val="005E2BF3"/>
    <w:rsid w:val="005E34F8"/>
    <w:rsid w:val="005E75C3"/>
    <w:rsid w:val="005F093D"/>
    <w:rsid w:val="005F7D5C"/>
    <w:rsid w:val="00600747"/>
    <w:rsid w:val="006053FD"/>
    <w:rsid w:val="006065DD"/>
    <w:rsid w:val="0061014B"/>
    <w:rsid w:val="006118C0"/>
    <w:rsid w:val="0061318C"/>
    <w:rsid w:val="00622DC7"/>
    <w:rsid w:val="0062310B"/>
    <w:rsid w:val="00626914"/>
    <w:rsid w:val="00630875"/>
    <w:rsid w:val="006422FA"/>
    <w:rsid w:val="00642931"/>
    <w:rsid w:val="006641A9"/>
    <w:rsid w:val="00671616"/>
    <w:rsid w:val="00674FC9"/>
    <w:rsid w:val="006750D3"/>
    <w:rsid w:val="00675952"/>
    <w:rsid w:val="00692D87"/>
    <w:rsid w:val="00695C43"/>
    <w:rsid w:val="006A0E7F"/>
    <w:rsid w:val="006A609C"/>
    <w:rsid w:val="006B2F8D"/>
    <w:rsid w:val="006B3438"/>
    <w:rsid w:val="006B5970"/>
    <w:rsid w:val="006B7203"/>
    <w:rsid w:val="006D2664"/>
    <w:rsid w:val="006D2CAF"/>
    <w:rsid w:val="006D75A9"/>
    <w:rsid w:val="006D7ED5"/>
    <w:rsid w:val="006E0B0B"/>
    <w:rsid w:val="006E2F9B"/>
    <w:rsid w:val="006E3BB1"/>
    <w:rsid w:val="006F1F9E"/>
    <w:rsid w:val="00700204"/>
    <w:rsid w:val="00705B21"/>
    <w:rsid w:val="0072075A"/>
    <w:rsid w:val="00747F96"/>
    <w:rsid w:val="0075470C"/>
    <w:rsid w:val="0075715E"/>
    <w:rsid w:val="007627B3"/>
    <w:rsid w:val="007629A8"/>
    <w:rsid w:val="00763ED6"/>
    <w:rsid w:val="00766180"/>
    <w:rsid w:val="00774D9C"/>
    <w:rsid w:val="00785966"/>
    <w:rsid w:val="007936CC"/>
    <w:rsid w:val="00794D06"/>
    <w:rsid w:val="007A2165"/>
    <w:rsid w:val="007A45C5"/>
    <w:rsid w:val="007A59EA"/>
    <w:rsid w:val="007C013F"/>
    <w:rsid w:val="007C1DB0"/>
    <w:rsid w:val="007D2FC8"/>
    <w:rsid w:val="007D4966"/>
    <w:rsid w:val="007D5267"/>
    <w:rsid w:val="007E4697"/>
    <w:rsid w:val="007E7094"/>
    <w:rsid w:val="007F1998"/>
    <w:rsid w:val="007F55F8"/>
    <w:rsid w:val="008043B8"/>
    <w:rsid w:val="008236F4"/>
    <w:rsid w:val="00824BEE"/>
    <w:rsid w:val="0083714E"/>
    <w:rsid w:val="00847211"/>
    <w:rsid w:val="00853726"/>
    <w:rsid w:val="0085676C"/>
    <w:rsid w:val="00860697"/>
    <w:rsid w:val="00864CB5"/>
    <w:rsid w:val="0088713C"/>
    <w:rsid w:val="00887585"/>
    <w:rsid w:val="008A49D9"/>
    <w:rsid w:val="008A5AFD"/>
    <w:rsid w:val="008A7CA3"/>
    <w:rsid w:val="008C33B5"/>
    <w:rsid w:val="008C56D7"/>
    <w:rsid w:val="008C7833"/>
    <w:rsid w:val="008D11C0"/>
    <w:rsid w:val="008D1842"/>
    <w:rsid w:val="008F2F83"/>
    <w:rsid w:val="008F61D6"/>
    <w:rsid w:val="008F7B41"/>
    <w:rsid w:val="00914BA0"/>
    <w:rsid w:val="00920F21"/>
    <w:rsid w:val="00927C8B"/>
    <w:rsid w:val="00933C7D"/>
    <w:rsid w:val="00940510"/>
    <w:rsid w:val="00946C56"/>
    <w:rsid w:val="0095798A"/>
    <w:rsid w:val="00961C54"/>
    <w:rsid w:val="00962572"/>
    <w:rsid w:val="00962C6A"/>
    <w:rsid w:val="00964292"/>
    <w:rsid w:val="00966D29"/>
    <w:rsid w:val="0097216E"/>
    <w:rsid w:val="00984E41"/>
    <w:rsid w:val="00987C5B"/>
    <w:rsid w:val="0099075F"/>
    <w:rsid w:val="0099547B"/>
    <w:rsid w:val="009A04BC"/>
    <w:rsid w:val="009A1154"/>
    <w:rsid w:val="009A7820"/>
    <w:rsid w:val="009B4239"/>
    <w:rsid w:val="009D692F"/>
    <w:rsid w:val="009F75E6"/>
    <w:rsid w:val="00A02169"/>
    <w:rsid w:val="00A051D0"/>
    <w:rsid w:val="00A23511"/>
    <w:rsid w:val="00A32781"/>
    <w:rsid w:val="00A349DE"/>
    <w:rsid w:val="00A371CA"/>
    <w:rsid w:val="00A41085"/>
    <w:rsid w:val="00A41621"/>
    <w:rsid w:val="00A4493D"/>
    <w:rsid w:val="00A44A29"/>
    <w:rsid w:val="00A63D65"/>
    <w:rsid w:val="00A64267"/>
    <w:rsid w:val="00A65F69"/>
    <w:rsid w:val="00A66446"/>
    <w:rsid w:val="00A72373"/>
    <w:rsid w:val="00A74ABB"/>
    <w:rsid w:val="00A7639C"/>
    <w:rsid w:val="00A80257"/>
    <w:rsid w:val="00AB1E63"/>
    <w:rsid w:val="00AB3031"/>
    <w:rsid w:val="00AC13FA"/>
    <w:rsid w:val="00AC3B83"/>
    <w:rsid w:val="00AC4A5F"/>
    <w:rsid w:val="00AC7C14"/>
    <w:rsid w:val="00AE0A30"/>
    <w:rsid w:val="00AE4FF2"/>
    <w:rsid w:val="00AE6949"/>
    <w:rsid w:val="00B157BF"/>
    <w:rsid w:val="00B42B8D"/>
    <w:rsid w:val="00B44799"/>
    <w:rsid w:val="00B466D3"/>
    <w:rsid w:val="00B51A0A"/>
    <w:rsid w:val="00B63667"/>
    <w:rsid w:val="00B672B3"/>
    <w:rsid w:val="00B76CC3"/>
    <w:rsid w:val="00B80A66"/>
    <w:rsid w:val="00B81810"/>
    <w:rsid w:val="00B86890"/>
    <w:rsid w:val="00B974A5"/>
    <w:rsid w:val="00BA79B1"/>
    <w:rsid w:val="00BB3299"/>
    <w:rsid w:val="00BB66E1"/>
    <w:rsid w:val="00BB6F54"/>
    <w:rsid w:val="00BD32D4"/>
    <w:rsid w:val="00BE3590"/>
    <w:rsid w:val="00BE4628"/>
    <w:rsid w:val="00BF53FA"/>
    <w:rsid w:val="00BF716F"/>
    <w:rsid w:val="00C029E3"/>
    <w:rsid w:val="00C21C7D"/>
    <w:rsid w:val="00C27F3D"/>
    <w:rsid w:val="00C322C7"/>
    <w:rsid w:val="00C34002"/>
    <w:rsid w:val="00C34F7A"/>
    <w:rsid w:val="00C37FA9"/>
    <w:rsid w:val="00C52733"/>
    <w:rsid w:val="00C648AD"/>
    <w:rsid w:val="00C74CDA"/>
    <w:rsid w:val="00C7752A"/>
    <w:rsid w:val="00C8727F"/>
    <w:rsid w:val="00C95063"/>
    <w:rsid w:val="00C97E66"/>
    <w:rsid w:val="00CA1174"/>
    <w:rsid w:val="00CA31EB"/>
    <w:rsid w:val="00CA3605"/>
    <w:rsid w:val="00CB48E4"/>
    <w:rsid w:val="00CB7C13"/>
    <w:rsid w:val="00CC1F07"/>
    <w:rsid w:val="00CD3F2C"/>
    <w:rsid w:val="00CF142B"/>
    <w:rsid w:val="00CF2146"/>
    <w:rsid w:val="00D05C80"/>
    <w:rsid w:val="00D06565"/>
    <w:rsid w:val="00D2062A"/>
    <w:rsid w:val="00D25266"/>
    <w:rsid w:val="00D32E20"/>
    <w:rsid w:val="00D37108"/>
    <w:rsid w:val="00D407AD"/>
    <w:rsid w:val="00D47F15"/>
    <w:rsid w:val="00D55D4D"/>
    <w:rsid w:val="00D60C20"/>
    <w:rsid w:val="00D62F1E"/>
    <w:rsid w:val="00D655DE"/>
    <w:rsid w:val="00D81DEF"/>
    <w:rsid w:val="00D8476C"/>
    <w:rsid w:val="00D84E8F"/>
    <w:rsid w:val="00D91DDA"/>
    <w:rsid w:val="00D94C80"/>
    <w:rsid w:val="00DB646A"/>
    <w:rsid w:val="00DB7145"/>
    <w:rsid w:val="00DC13E5"/>
    <w:rsid w:val="00DD15A5"/>
    <w:rsid w:val="00DD1FCF"/>
    <w:rsid w:val="00DD3909"/>
    <w:rsid w:val="00DD5AD7"/>
    <w:rsid w:val="00DE1448"/>
    <w:rsid w:val="00DE664E"/>
    <w:rsid w:val="00E1792B"/>
    <w:rsid w:val="00E20B20"/>
    <w:rsid w:val="00E20B50"/>
    <w:rsid w:val="00E24DCF"/>
    <w:rsid w:val="00E26651"/>
    <w:rsid w:val="00E3245B"/>
    <w:rsid w:val="00E40E30"/>
    <w:rsid w:val="00E536F2"/>
    <w:rsid w:val="00E57112"/>
    <w:rsid w:val="00E57E88"/>
    <w:rsid w:val="00E61361"/>
    <w:rsid w:val="00E70066"/>
    <w:rsid w:val="00E70FFE"/>
    <w:rsid w:val="00E71226"/>
    <w:rsid w:val="00E76445"/>
    <w:rsid w:val="00E83110"/>
    <w:rsid w:val="00E87928"/>
    <w:rsid w:val="00E90A9A"/>
    <w:rsid w:val="00E93ECD"/>
    <w:rsid w:val="00E95AC2"/>
    <w:rsid w:val="00EA12E0"/>
    <w:rsid w:val="00EA2902"/>
    <w:rsid w:val="00EB5D15"/>
    <w:rsid w:val="00EC7E7A"/>
    <w:rsid w:val="00ED71BF"/>
    <w:rsid w:val="00EE04B9"/>
    <w:rsid w:val="00EE1B29"/>
    <w:rsid w:val="00EE3F92"/>
    <w:rsid w:val="00EF4EA4"/>
    <w:rsid w:val="00F12F59"/>
    <w:rsid w:val="00F1385F"/>
    <w:rsid w:val="00F31C2B"/>
    <w:rsid w:val="00F35357"/>
    <w:rsid w:val="00F55789"/>
    <w:rsid w:val="00F60EBB"/>
    <w:rsid w:val="00F621E4"/>
    <w:rsid w:val="00F7251C"/>
    <w:rsid w:val="00F7707E"/>
    <w:rsid w:val="00F771B4"/>
    <w:rsid w:val="00F90FBC"/>
    <w:rsid w:val="00FA25F8"/>
    <w:rsid w:val="00FC22B6"/>
    <w:rsid w:val="00FC4D02"/>
    <w:rsid w:val="00FD073E"/>
    <w:rsid w:val="00FD0B46"/>
    <w:rsid w:val="00FD5C46"/>
    <w:rsid w:val="00FF2EB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2fc9ff"/>
    </o:shapedefaults>
    <o:shapelayout v:ext="edit">
      <o:idmap v:ext="edit" data="1"/>
    </o:shapelayout>
  </w:shapeDefaults>
  <w:decimalSymbol w:val=","/>
  <w:listSeparator w:val=";"/>
  <w14:docId w14:val="02059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EE2"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236F4"/>
    <w:pPr>
      <w:keepNext/>
      <w:suppressAutoHyphens w:val="0"/>
      <w:outlineLvl w:val="0"/>
    </w:pPr>
    <w:rPr>
      <w:sz w:val="36"/>
      <w:szCs w:val="20"/>
      <w:lang w:eastAsia="zh-TW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12F59"/>
    <w:pPr>
      <w:keepNext/>
      <w:keepLines/>
      <w:suppressAutoHyphens w:val="0"/>
      <w:spacing w:before="24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14B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B2C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976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5736D5"/>
    <w:rPr>
      <w:rFonts w:ascii="Symbol" w:hAnsi="Symbol"/>
    </w:rPr>
  </w:style>
  <w:style w:type="character" w:customStyle="1" w:styleId="WW8Num4z0">
    <w:name w:val="WW8Num4z0"/>
    <w:rsid w:val="005736D5"/>
    <w:rPr>
      <w:rFonts w:ascii="Symbol" w:hAnsi="Symbol"/>
    </w:rPr>
  </w:style>
  <w:style w:type="character" w:customStyle="1" w:styleId="WW8Num5z0">
    <w:name w:val="WW8Num5z0"/>
    <w:rsid w:val="005736D5"/>
    <w:rPr>
      <w:rFonts w:ascii="Symbol" w:hAnsi="Symbol"/>
    </w:rPr>
  </w:style>
  <w:style w:type="character" w:customStyle="1" w:styleId="WW8Num6z0">
    <w:name w:val="WW8Num6z0"/>
    <w:rsid w:val="005736D5"/>
    <w:rPr>
      <w:rFonts w:ascii="Symbol" w:hAnsi="Symbol"/>
    </w:rPr>
  </w:style>
  <w:style w:type="character" w:customStyle="1" w:styleId="WW8Num7z0">
    <w:name w:val="WW8Num7z0"/>
    <w:rsid w:val="005736D5"/>
    <w:rPr>
      <w:rFonts w:ascii="Symbol" w:hAnsi="Symbol"/>
    </w:rPr>
  </w:style>
  <w:style w:type="character" w:customStyle="1" w:styleId="Absatz-Standardschriftart">
    <w:name w:val="Absatz-Standardschriftart"/>
    <w:rsid w:val="005736D5"/>
  </w:style>
  <w:style w:type="character" w:customStyle="1" w:styleId="WW8Num3z1">
    <w:name w:val="WW8Num3z1"/>
    <w:rsid w:val="005736D5"/>
    <w:rPr>
      <w:rFonts w:ascii="Courier New" w:hAnsi="Courier New" w:cs="Courier New"/>
    </w:rPr>
  </w:style>
  <w:style w:type="character" w:customStyle="1" w:styleId="WW8Num3z2">
    <w:name w:val="WW8Num3z2"/>
    <w:rsid w:val="005736D5"/>
    <w:rPr>
      <w:rFonts w:ascii="Wingdings" w:hAnsi="Wingdings"/>
    </w:rPr>
  </w:style>
  <w:style w:type="character" w:customStyle="1" w:styleId="WW8Num5z1">
    <w:name w:val="WW8Num5z1"/>
    <w:rsid w:val="005736D5"/>
    <w:rPr>
      <w:rFonts w:ascii="Courier New" w:hAnsi="Courier New" w:cs="Courier New"/>
    </w:rPr>
  </w:style>
  <w:style w:type="character" w:customStyle="1" w:styleId="WW8Num5z2">
    <w:name w:val="WW8Num5z2"/>
    <w:rsid w:val="005736D5"/>
    <w:rPr>
      <w:rFonts w:ascii="Wingdings" w:hAnsi="Wingdings"/>
    </w:rPr>
  </w:style>
  <w:style w:type="character" w:customStyle="1" w:styleId="WW8Num7z1">
    <w:name w:val="WW8Num7z1"/>
    <w:rsid w:val="005736D5"/>
    <w:rPr>
      <w:rFonts w:ascii="Courier New" w:hAnsi="Courier New" w:cs="Courier New"/>
    </w:rPr>
  </w:style>
  <w:style w:type="character" w:customStyle="1" w:styleId="WW8Num7z2">
    <w:name w:val="WW8Num7z2"/>
    <w:rsid w:val="005736D5"/>
    <w:rPr>
      <w:rFonts w:ascii="Wingdings" w:hAnsi="Wingdings"/>
    </w:rPr>
  </w:style>
  <w:style w:type="character" w:customStyle="1" w:styleId="WW8Num8z0">
    <w:name w:val="WW8Num8z0"/>
    <w:rsid w:val="005736D5"/>
    <w:rPr>
      <w:rFonts w:ascii="Symbol" w:hAnsi="Symbol"/>
    </w:rPr>
  </w:style>
  <w:style w:type="character" w:customStyle="1" w:styleId="WW8Num8z1">
    <w:name w:val="WW8Num8z1"/>
    <w:rsid w:val="005736D5"/>
    <w:rPr>
      <w:rFonts w:ascii="Courier New" w:hAnsi="Courier New" w:cs="Courier New"/>
    </w:rPr>
  </w:style>
  <w:style w:type="character" w:customStyle="1" w:styleId="WW8Num8z2">
    <w:name w:val="WW8Num8z2"/>
    <w:rsid w:val="005736D5"/>
    <w:rPr>
      <w:rFonts w:ascii="Wingdings" w:hAnsi="Wingdings"/>
    </w:rPr>
  </w:style>
  <w:style w:type="character" w:customStyle="1" w:styleId="WW8Num10z0">
    <w:name w:val="WW8Num10z0"/>
    <w:rsid w:val="005736D5"/>
    <w:rPr>
      <w:rFonts w:ascii="Times New Roman" w:eastAsia="Times New Roman" w:hAnsi="Times New Roman" w:cs="Times New Roman"/>
      <w:color w:val="auto"/>
    </w:rPr>
  </w:style>
  <w:style w:type="character" w:customStyle="1" w:styleId="WW8Num10z1">
    <w:name w:val="WW8Num10z1"/>
    <w:rsid w:val="005736D5"/>
    <w:rPr>
      <w:rFonts w:ascii="Courier New" w:hAnsi="Courier New" w:cs="Courier New"/>
    </w:rPr>
  </w:style>
  <w:style w:type="character" w:customStyle="1" w:styleId="WW8Num10z2">
    <w:name w:val="WW8Num10z2"/>
    <w:rsid w:val="005736D5"/>
    <w:rPr>
      <w:rFonts w:ascii="Wingdings" w:hAnsi="Wingdings"/>
    </w:rPr>
  </w:style>
  <w:style w:type="character" w:customStyle="1" w:styleId="WW8Num10z3">
    <w:name w:val="WW8Num10z3"/>
    <w:rsid w:val="005736D5"/>
    <w:rPr>
      <w:rFonts w:ascii="Symbol" w:hAnsi="Symbol"/>
    </w:rPr>
  </w:style>
  <w:style w:type="character" w:customStyle="1" w:styleId="WW8Num14z0">
    <w:name w:val="WW8Num14z0"/>
    <w:rsid w:val="005736D5"/>
    <w:rPr>
      <w:rFonts w:ascii="Symbol" w:hAnsi="Symbol"/>
    </w:rPr>
  </w:style>
  <w:style w:type="character" w:customStyle="1" w:styleId="WW8Num14z1">
    <w:name w:val="WW8Num14z1"/>
    <w:rsid w:val="005736D5"/>
    <w:rPr>
      <w:rFonts w:ascii="Courier New" w:hAnsi="Courier New"/>
    </w:rPr>
  </w:style>
  <w:style w:type="character" w:customStyle="1" w:styleId="WW8Num14z2">
    <w:name w:val="WW8Num14z2"/>
    <w:rsid w:val="005736D5"/>
    <w:rPr>
      <w:rFonts w:ascii="Wingdings" w:hAnsi="Wingdings"/>
    </w:rPr>
  </w:style>
  <w:style w:type="character" w:customStyle="1" w:styleId="WW8Num15z0">
    <w:name w:val="WW8Num15z0"/>
    <w:rsid w:val="005736D5"/>
    <w:rPr>
      <w:rFonts w:ascii="Symbol" w:hAnsi="Symbol"/>
    </w:rPr>
  </w:style>
  <w:style w:type="character" w:customStyle="1" w:styleId="WW8Num15z1">
    <w:name w:val="WW8Num15z1"/>
    <w:rsid w:val="005736D5"/>
    <w:rPr>
      <w:rFonts w:ascii="Courier New" w:hAnsi="Courier New" w:cs="Courier New"/>
    </w:rPr>
  </w:style>
  <w:style w:type="character" w:customStyle="1" w:styleId="WW8Num15z2">
    <w:name w:val="WW8Num15z2"/>
    <w:rsid w:val="005736D5"/>
    <w:rPr>
      <w:rFonts w:ascii="Wingdings" w:hAnsi="Wingdings"/>
    </w:rPr>
  </w:style>
  <w:style w:type="character" w:customStyle="1" w:styleId="WW8Num16z0">
    <w:name w:val="WW8Num16z0"/>
    <w:rsid w:val="005736D5"/>
    <w:rPr>
      <w:rFonts w:ascii="Symbol" w:hAnsi="Symbol"/>
    </w:rPr>
  </w:style>
  <w:style w:type="character" w:customStyle="1" w:styleId="WW8Num16z1">
    <w:name w:val="WW8Num16z1"/>
    <w:rsid w:val="005736D5"/>
    <w:rPr>
      <w:rFonts w:ascii="Courier New" w:hAnsi="Courier New" w:cs="Courier New"/>
    </w:rPr>
  </w:style>
  <w:style w:type="character" w:customStyle="1" w:styleId="WW8Num16z2">
    <w:name w:val="WW8Num16z2"/>
    <w:rsid w:val="005736D5"/>
    <w:rPr>
      <w:rFonts w:ascii="Wingdings" w:hAnsi="Wingdings"/>
    </w:rPr>
  </w:style>
  <w:style w:type="character" w:customStyle="1" w:styleId="WW8Num17z0">
    <w:name w:val="WW8Num17z0"/>
    <w:rsid w:val="005736D5"/>
    <w:rPr>
      <w:rFonts w:ascii="Symbol" w:hAnsi="Symbol"/>
    </w:rPr>
  </w:style>
  <w:style w:type="character" w:customStyle="1" w:styleId="WW8Num17z1">
    <w:name w:val="WW8Num17z1"/>
    <w:rsid w:val="005736D5"/>
    <w:rPr>
      <w:rFonts w:ascii="Courier New" w:hAnsi="Courier New" w:cs="Courier New"/>
    </w:rPr>
  </w:style>
  <w:style w:type="character" w:customStyle="1" w:styleId="WW8Num17z2">
    <w:name w:val="WW8Num17z2"/>
    <w:rsid w:val="005736D5"/>
    <w:rPr>
      <w:rFonts w:ascii="Wingdings" w:hAnsi="Wingdings"/>
    </w:rPr>
  </w:style>
  <w:style w:type="character" w:customStyle="1" w:styleId="WW8Num18z0">
    <w:name w:val="WW8Num18z0"/>
    <w:rsid w:val="005736D5"/>
    <w:rPr>
      <w:rFonts w:ascii="Symbol" w:hAnsi="Symbol"/>
    </w:rPr>
  </w:style>
  <w:style w:type="character" w:customStyle="1" w:styleId="WW8Num18z1">
    <w:name w:val="WW8Num18z1"/>
    <w:rsid w:val="005736D5"/>
    <w:rPr>
      <w:rFonts w:ascii="Courier New" w:hAnsi="Courier New" w:cs="Courier New"/>
    </w:rPr>
  </w:style>
  <w:style w:type="character" w:customStyle="1" w:styleId="WW8Num18z2">
    <w:name w:val="WW8Num18z2"/>
    <w:rsid w:val="005736D5"/>
    <w:rPr>
      <w:rFonts w:ascii="Wingdings" w:hAnsi="Wingdings"/>
    </w:rPr>
  </w:style>
  <w:style w:type="character" w:customStyle="1" w:styleId="WW8Num20z0">
    <w:name w:val="WW8Num20z0"/>
    <w:rsid w:val="005736D5"/>
    <w:rPr>
      <w:rFonts w:ascii="Symbol" w:hAnsi="Symbol"/>
    </w:rPr>
  </w:style>
  <w:style w:type="character" w:customStyle="1" w:styleId="WW8Num20z1">
    <w:name w:val="WW8Num20z1"/>
    <w:rsid w:val="005736D5"/>
    <w:rPr>
      <w:rFonts w:ascii="Courier New" w:hAnsi="Courier New" w:cs="Courier New"/>
    </w:rPr>
  </w:style>
  <w:style w:type="character" w:customStyle="1" w:styleId="WW8Num20z2">
    <w:name w:val="WW8Num20z2"/>
    <w:rsid w:val="005736D5"/>
    <w:rPr>
      <w:rFonts w:ascii="Wingdings" w:hAnsi="Wingdings"/>
    </w:rPr>
  </w:style>
  <w:style w:type="character" w:customStyle="1" w:styleId="WW8Num21z0">
    <w:name w:val="WW8Num21z0"/>
    <w:rsid w:val="005736D5"/>
    <w:rPr>
      <w:rFonts w:ascii="Symbol" w:hAnsi="Symbol"/>
    </w:rPr>
  </w:style>
  <w:style w:type="character" w:customStyle="1" w:styleId="WW8Num21z1">
    <w:name w:val="WW8Num21z1"/>
    <w:rsid w:val="005736D5"/>
    <w:rPr>
      <w:rFonts w:ascii="Courier New" w:hAnsi="Courier New" w:cs="Courier New"/>
    </w:rPr>
  </w:style>
  <w:style w:type="character" w:customStyle="1" w:styleId="WW8Num21z2">
    <w:name w:val="WW8Num21z2"/>
    <w:rsid w:val="005736D5"/>
    <w:rPr>
      <w:rFonts w:ascii="Wingdings" w:hAnsi="Wingdings"/>
    </w:rPr>
  </w:style>
  <w:style w:type="character" w:customStyle="1" w:styleId="WW8Num22z0">
    <w:name w:val="WW8Num22z0"/>
    <w:rsid w:val="005736D5"/>
    <w:rPr>
      <w:rFonts w:ascii="Symbol" w:hAnsi="Symbol"/>
    </w:rPr>
  </w:style>
  <w:style w:type="character" w:customStyle="1" w:styleId="Carpredefinitoparagrafo1">
    <w:name w:val="Car. predefinito paragrafo1"/>
    <w:rsid w:val="005736D5"/>
  </w:style>
  <w:style w:type="character" w:styleId="Numeropagina">
    <w:name w:val="page number"/>
    <w:basedOn w:val="Carpredefinitoparagrafo1"/>
    <w:rsid w:val="005736D5"/>
  </w:style>
  <w:style w:type="character" w:styleId="Enfasicorsivo">
    <w:name w:val="Emphasis"/>
    <w:basedOn w:val="Carpredefinitoparagrafo1"/>
    <w:qFormat/>
    <w:rsid w:val="005736D5"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rsid w:val="005736D5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rsid w:val="005736D5"/>
  </w:style>
  <w:style w:type="paragraph" w:styleId="Elenco">
    <w:name w:val="List"/>
    <w:basedOn w:val="Corpotesto"/>
    <w:rsid w:val="005736D5"/>
    <w:rPr>
      <w:rFonts w:cs="Tahoma"/>
    </w:rPr>
  </w:style>
  <w:style w:type="paragraph" w:customStyle="1" w:styleId="Didascalia1">
    <w:name w:val="Didascalia1"/>
    <w:basedOn w:val="Normale"/>
    <w:rsid w:val="005736D5"/>
    <w:pPr>
      <w:suppressLineNumbers/>
      <w:spacing w:before="120"/>
    </w:pPr>
    <w:rPr>
      <w:rFonts w:cs="Tahoma"/>
      <w:i/>
      <w:iCs/>
    </w:rPr>
  </w:style>
  <w:style w:type="paragraph" w:customStyle="1" w:styleId="Indice">
    <w:name w:val="Indice"/>
    <w:basedOn w:val="Normale"/>
    <w:rsid w:val="005736D5"/>
    <w:pPr>
      <w:suppressLineNumbers/>
    </w:pPr>
    <w:rPr>
      <w:rFonts w:cs="Tahoma"/>
    </w:rPr>
  </w:style>
  <w:style w:type="paragraph" w:styleId="Pidipagina">
    <w:name w:val="footer"/>
    <w:basedOn w:val="Normale"/>
    <w:rsid w:val="005736D5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5736D5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Contenutocornice">
    <w:name w:val="Contenuto cornice"/>
    <w:basedOn w:val="Corpotesto"/>
    <w:rsid w:val="005736D5"/>
  </w:style>
  <w:style w:type="character" w:customStyle="1" w:styleId="Titolo1Carattere">
    <w:name w:val="Titolo 1 Carattere"/>
    <w:basedOn w:val="Carpredefinitoparagrafo"/>
    <w:link w:val="Titolo1"/>
    <w:rsid w:val="008236F4"/>
    <w:rPr>
      <w:sz w:val="36"/>
      <w:lang w:eastAsia="zh-TW"/>
    </w:rPr>
  </w:style>
  <w:style w:type="character" w:styleId="Collegamentoipertestuale">
    <w:name w:val="Hyperlink"/>
    <w:basedOn w:val="Carpredefinitoparagrafo"/>
    <w:rsid w:val="008236F4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semiHidden/>
    <w:rsid w:val="003976E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9721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97216E"/>
    <w:rPr>
      <w:rFonts w:ascii="Cambria" w:hAnsi="Cambria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7216E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basedOn w:val="Carpredefinitoparagrafo"/>
    <w:link w:val="Sottotitolo"/>
    <w:rsid w:val="0097216E"/>
    <w:rPr>
      <w:rFonts w:ascii="Cambria" w:eastAsia="Times New Roman" w:hAnsi="Cambria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rsid w:val="00502E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02EAE"/>
    <w:rPr>
      <w:rFonts w:ascii="Tahoma" w:hAnsi="Tahoma" w:cs="Tahoma"/>
      <w:sz w:val="16"/>
      <w:szCs w:val="16"/>
      <w:lang w:eastAsia="ar-SA"/>
    </w:rPr>
  </w:style>
  <w:style w:type="paragraph" w:customStyle="1" w:styleId="Corpodeltesto21">
    <w:name w:val="Corpo del testo 21"/>
    <w:basedOn w:val="Normale"/>
    <w:rsid w:val="00083C23"/>
    <w:pPr>
      <w:jc w:val="both"/>
    </w:pPr>
    <w:rPr>
      <w:color w:val="0000FF"/>
      <w:kern w:val="1"/>
    </w:rPr>
  </w:style>
  <w:style w:type="character" w:styleId="Rimandocommento">
    <w:name w:val="annotation reference"/>
    <w:basedOn w:val="Carpredefinitoparagrafo"/>
    <w:uiPriority w:val="99"/>
    <w:rsid w:val="004076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407674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674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4076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07674"/>
    <w:rPr>
      <w:b/>
      <w:bCs/>
      <w:lang w:eastAsia="ar-SA"/>
    </w:rPr>
  </w:style>
  <w:style w:type="paragraph" w:styleId="Revisione">
    <w:name w:val="Revision"/>
    <w:hidden/>
    <w:uiPriority w:val="99"/>
    <w:semiHidden/>
    <w:rsid w:val="00927C8B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31C2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2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stonotaapidipagina">
    <w:name w:val="footnote text"/>
    <w:basedOn w:val="Normale"/>
    <w:link w:val="TestonotaapidipaginaCarattere"/>
    <w:rsid w:val="00C27F3D"/>
    <w:pPr>
      <w:spacing w:after="0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27F3D"/>
    <w:rPr>
      <w:rFonts w:ascii="Verdana" w:hAnsi="Verdana"/>
      <w:lang w:eastAsia="ar-SA"/>
    </w:rPr>
  </w:style>
  <w:style w:type="character" w:styleId="Rimandonotaapidipagina">
    <w:name w:val="footnote reference"/>
    <w:basedOn w:val="Carpredefinitoparagrafo"/>
    <w:rsid w:val="00C27F3D"/>
    <w:rPr>
      <w:vertAlign w:val="superscript"/>
    </w:rPr>
  </w:style>
  <w:style w:type="paragraph" w:styleId="Mappadocumento">
    <w:name w:val="Document Map"/>
    <w:basedOn w:val="Normale"/>
    <w:link w:val="MappadocumentoCarattere"/>
    <w:rsid w:val="007E4697"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7E4697"/>
    <w:rPr>
      <w:rFonts w:ascii="Tahoma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85676C"/>
    <w:rPr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4B2C70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0D0CE7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0D0CE7"/>
    <w:rPr>
      <w:rFonts w:ascii="Verdana" w:hAnsi="Verdana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0D0CE7"/>
    <w:rPr>
      <w:color w:val="800080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914BA0"/>
    <w:rPr>
      <w:rFonts w:asciiTheme="majorHAnsi" w:eastAsiaTheme="majorEastAsia" w:hAnsiTheme="majorHAnsi" w:cstheme="majorBidi"/>
      <w:b/>
      <w:bCs/>
      <w:color w:val="4F81BD" w:themeColor="accent1"/>
      <w:szCs w:val="24"/>
      <w:lang w:eastAsia="ar-SA"/>
    </w:rPr>
  </w:style>
  <w:style w:type="table" w:styleId="Grigliatabella">
    <w:name w:val="Table Grid"/>
    <w:basedOn w:val="Tabellanormale"/>
    <w:rsid w:val="00DD5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01B7A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8A7CA3"/>
    <w:rPr>
      <w:rFonts w:ascii="Verdana" w:hAnsi="Verdan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528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7AC2-135C-49D2-8B90-E8789D02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Ministero dell’Università e della Ricerca</vt:lpstr>
      <vt:lpstr>Ministero dell’Università e della Ricerca</vt:lpstr>
    </vt:vector>
  </TitlesOfParts>
  <Company>Hewlett-Packard Company</Company>
  <LinksUpToDate>false</LinksUpToDate>
  <CharactersWithSpaces>2048</CharactersWithSpaces>
  <SharedDoc>false</SharedDoc>
  <HLinks>
    <vt:vector size="12" baseType="variant"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mailto:info@conservatorioluisadannunzio.it</vt:lpwstr>
      </vt:variant>
      <vt:variant>
        <vt:lpwstr/>
      </vt:variant>
      <vt:variant>
        <vt:i4>7733359</vt:i4>
      </vt:variant>
      <vt:variant>
        <vt:i4>0</vt:i4>
      </vt:variant>
      <vt:variant>
        <vt:i4>0</vt:i4>
      </vt:variant>
      <vt:variant>
        <vt:i4>5</vt:i4>
      </vt:variant>
      <vt:variant>
        <vt:lpwstr>http://www.conservatorioluisadannunzio.it/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dell’Università e della Ricerca</dc:title>
  <dc:creator>Direttrice Amministrativa</dc:creator>
  <cp:lastModifiedBy>Alessandra De Vincentis</cp:lastModifiedBy>
  <cp:revision>2</cp:revision>
  <cp:lastPrinted>2016-03-03T10:41:00Z</cp:lastPrinted>
  <dcterms:created xsi:type="dcterms:W3CDTF">2017-05-24T09:05:00Z</dcterms:created>
  <dcterms:modified xsi:type="dcterms:W3CDTF">2017-05-24T09:05:00Z</dcterms:modified>
</cp:coreProperties>
</file>